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D" w:rsidRPr="009639A9" w:rsidRDefault="0003294D" w:rsidP="0003294D">
      <w:pPr>
        <w:pStyle w:val="a5"/>
        <w:tabs>
          <w:tab w:val="left" w:pos="4111"/>
        </w:tabs>
        <w:ind w:right="4960"/>
        <w:jc w:val="center"/>
        <w:rPr>
          <w:b/>
          <w:sz w:val="28"/>
          <w:szCs w:val="28"/>
        </w:rPr>
      </w:pPr>
      <w:r w:rsidRPr="009639A9">
        <w:rPr>
          <w:noProof/>
        </w:rPr>
        <mc:AlternateContent>
          <mc:Choice Requires="wps">
            <w:drawing>
              <wp:anchor distT="45720" distB="45720" distL="114300" distR="114300" simplePos="0" relativeHeight="251659264" behindDoc="0" locked="0" layoutInCell="1" allowOverlap="1" wp14:anchorId="6DAE3891" wp14:editId="4FBD071D">
                <wp:simplePos x="0" y="0"/>
                <wp:positionH relativeFrom="column">
                  <wp:posOffset>3749040</wp:posOffset>
                </wp:positionH>
                <wp:positionV relativeFrom="paragraph">
                  <wp:posOffset>-253365</wp:posOffset>
                </wp:positionV>
                <wp:extent cx="2374900" cy="1647825"/>
                <wp:effectExtent l="0" t="3810" r="127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94D" w:rsidRPr="00E855D8" w:rsidRDefault="0003294D" w:rsidP="0003294D">
                            <w:pPr>
                              <w:pStyle w:val="a5"/>
                              <w:jc w:val="right"/>
                              <w:rPr>
                                <w:rFonts w:ascii="Times New Roman" w:hAnsi="Times New Roman" w:cs="Times New Roman"/>
                                <w:sz w:val="24"/>
                                <w:szCs w:val="24"/>
                              </w:rPr>
                            </w:pPr>
                          </w:p>
                          <w:p w:rsidR="0003294D" w:rsidRPr="00D50CD5" w:rsidRDefault="0003294D" w:rsidP="0003294D">
                            <w:pPr>
                              <w:pStyle w:val="a5"/>
                              <w:jc w:val="right"/>
                              <w:rPr>
                                <w:rFonts w:cs="Times New Roman"/>
                                <w:sz w:val="24"/>
                                <w:szCs w:val="24"/>
                              </w:rPr>
                            </w:pPr>
                            <w:r w:rsidRPr="00D50CD5">
                              <w:rPr>
                                <w:rFonts w:cs="Times New Roman"/>
                                <w:sz w:val="24"/>
                                <w:szCs w:val="24"/>
                              </w:rPr>
                              <w:t>Руководителю</w:t>
                            </w:r>
                          </w:p>
                          <w:p w:rsidR="0003294D" w:rsidRPr="00D50CD5" w:rsidRDefault="0003294D" w:rsidP="0003294D">
                            <w:pPr>
                              <w:pStyle w:val="a5"/>
                              <w:jc w:val="right"/>
                              <w:rPr>
                                <w:rFonts w:cs="Times New Roman"/>
                                <w:sz w:val="24"/>
                                <w:szCs w:val="24"/>
                              </w:rPr>
                            </w:pPr>
                            <w:r w:rsidRPr="00D50CD5">
                              <w:rPr>
                                <w:rFonts w:cs="Times New Roman"/>
                                <w:sz w:val="24"/>
                                <w:szCs w:val="24"/>
                              </w:rPr>
                              <w:t>Управления ФАС России</w:t>
                            </w:r>
                          </w:p>
                          <w:p w:rsidR="0003294D" w:rsidRPr="00A64041" w:rsidRDefault="005470FE" w:rsidP="0003294D">
                            <w:pPr>
                              <w:pStyle w:val="a5"/>
                              <w:jc w:val="right"/>
                              <w:rPr>
                                <w:rFonts w:cs="Times New Roman"/>
                                <w:sz w:val="24"/>
                                <w:szCs w:val="24"/>
                              </w:rPr>
                            </w:pPr>
                            <w:r w:rsidRPr="00D50CD5">
                              <w:rPr>
                                <w:rFonts w:cs="Times New Roman"/>
                                <w:sz w:val="24"/>
                                <w:szCs w:val="24"/>
                              </w:rPr>
                              <w:t xml:space="preserve">по </w:t>
                            </w:r>
                            <w:r w:rsidR="004969C0">
                              <w:rPr>
                                <w:rFonts w:cs="Times New Roman"/>
                                <w:sz w:val="24"/>
                                <w:szCs w:val="24"/>
                              </w:rPr>
                              <w:t>Ом</w:t>
                            </w:r>
                            <w:r w:rsidR="009639A9">
                              <w:rPr>
                                <w:rFonts w:cs="Times New Roman"/>
                                <w:sz w:val="24"/>
                                <w:szCs w:val="24"/>
                              </w:rPr>
                              <w:t>ской области</w:t>
                            </w:r>
                          </w:p>
                          <w:p w:rsidR="0003294D" w:rsidRPr="00292C71" w:rsidRDefault="0003294D" w:rsidP="0003294D">
                            <w:pPr>
                              <w:rPr>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5.2pt;margin-top:-19.95pt;width:187pt;height:12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" stroked="f">
                <v:textbox>
                  <w:txbxContent>
                    <w:p w:rsidR="0003294D" w:rsidRPr="00E855D8" w:rsidRDefault="0003294D" w:rsidP="0003294D">
                      <w:pPr>
                        <w:pStyle w:val="a5"/>
                        <w:jc w:val="right"/>
                        <w:rPr>
                          <w:rFonts w:ascii="Times New Roman" w:hAnsi="Times New Roman" w:cs="Times New Roman"/>
                          <w:sz w:val="24"/>
                          <w:szCs w:val="24"/>
                        </w:rPr>
                      </w:pPr>
                    </w:p>
                    <w:p w:rsidR="0003294D" w:rsidRPr="00D50CD5" w:rsidRDefault="0003294D" w:rsidP="0003294D">
                      <w:pPr>
                        <w:pStyle w:val="a5"/>
                        <w:jc w:val="right"/>
                        <w:rPr>
                          <w:rFonts w:cs="Times New Roman"/>
                          <w:sz w:val="24"/>
                          <w:szCs w:val="24"/>
                        </w:rPr>
                      </w:pPr>
                      <w:r w:rsidRPr="00D50CD5">
                        <w:rPr>
                          <w:rFonts w:cs="Times New Roman"/>
                          <w:sz w:val="24"/>
                          <w:szCs w:val="24"/>
                        </w:rPr>
                        <w:t>Руководителю</w:t>
                      </w:r>
                    </w:p>
                    <w:p w:rsidR="0003294D" w:rsidRPr="00D50CD5" w:rsidRDefault="0003294D" w:rsidP="0003294D">
                      <w:pPr>
                        <w:pStyle w:val="a5"/>
                        <w:jc w:val="right"/>
                        <w:rPr>
                          <w:rFonts w:cs="Times New Roman"/>
                          <w:sz w:val="24"/>
                          <w:szCs w:val="24"/>
                        </w:rPr>
                      </w:pPr>
                      <w:r w:rsidRPr="00D50CD5">
                        <w:rPr>
                          <w:rFonts w:cs="Times New Roman"/>
                          <w:sz w:val="24"/>
                          <w:szCs w:val="24"/>
                        </w:rPr>
                        <w:t>Управления ФАС России</w:t>
                      </w:r>
                    </w:p>
                    <w:p w:rsidR="0003294D" w:rsidRPr="00A64041" w:rsidRDefault="005470FE" w:rsidP="0003294D">
                      <w:pPr>
                        <w:pStyle w:val="a5"/>
                        <w:jc w:val="right"/>
                        <w:rPr>
                          <w:rFonts w:cs="Times New Roman"/>
                          <w:sz w:val="24"/>
                          <w:szCs w:val="24"/>
                        </w:rPr>
                      </w:pPr>
                      <w:r w:rsidRPr="00D50CD5">
                        <w:rPr>
                          <w:rFonts w:cs="Times New Roman"/>
                          <w:sz w:val="24"/>
                          <w:szCs w:val="24"/>
                        </w:rPr>
                        <w:t xml:space="preserve">по </w:t>
                      </w:r>
                      <w:r w:rsidR="004969C0">
                        <w:rPr>
                          <w:rFonts w:cs="Times New Roman"/>
                          <w:sz w:val="24"/>
                          <w:szCs w:val="24"/>
                        </w:rPr>
                        <w:t>Ом</w:t>
                      </w:r>
                      <w:r w:rsidR="009639A9">
                        <w:rPr>
                          <w:rFonts w:cs="Times New Roman"/>
                          <w:sz w:val="24"/>
                          <w:szCs w:val="24"/>
                        </w:rPr>
                        <w:t>ской области</w:t>
                      </w:r>
                    </w:p>
                    <w:p w:rsidR="0003294D" w:rsidRPr="00292C71" w:rsidRDefault="0003294D" w:rsidP="0003294D">
                      <w:pPr>
                        <w:rPr>
                          <w:sz w:val="24"/>
                          <w:szCs w:val="24"/>
                        </w:rPr>
                      </w:pPr>
                    </w:p>
                  </w:txbxContent>
                </v:textbox>
                <w10:wrap type="square"/>
              </v:shape>
            </w:pict>
          </mc:Fallback>
        </mc:AlternateContent>
      </w:r>
      <w:r w:rsidRPr="009639A9">
        <w:rPr>
          <w:b/>
          <w:sz w:val="28"/>
          <w:szCs w:val="28"/>
        </w:rPr>
        <w:t>Общество с ограниченной ответственности «Перспектива»</w:t>
      </w:r>
    </w:p>
    <w:p w:rsidR="0003294D" w:rsidRPr="009639A9" w:rsidRDefault="0003294D" w:rsidP="0003294D">
      <w:pPr>
        <w:pStyle w:val="a5"/>
        <w:tabs>
          <w:tab w:val="left" w:pos="4111"/>
        </w:tabs>
        <w:ind w:right="4960"/>
        <w:jc w:val="center"/>
        <w:rPr>
          <w:b/>
          <w:sz w:val="28"/>
          <w:szCs w:val="28"/>
        </w:rPr>
      </w:pPr>
      <w:r w:rsidRPr="009639A9">
        <w:rPr>
          <w:b/>
          <w:sz w:val="28"/>
          <w:szCs w:val="28"/>
        </w:rPr>
        <w:t>(ООО «Перспектива»)</w:t>
      </w:r>
    </w:p>
    <w:p w:rsidR="0003294D" w:rsidRPr="009639A9" w:rsidRDefault="0003294D" w:rsidP="0003294D">
      <w:pPr>
        <w:pStyle w:val="a5"/>
        <w:tabs>
          <w:tab w:val="left" w:pos="4111"/>
        </w:tabs>
        <w:ind w:right="4960"/>
        <w:jc w:val="center"/>
        <w:rPr>
          <w:sz w:val="20"/>
          <w:szCs w:val="20"/>
        </w:rPr>
      </w:pPr>
      <w:r w:rsidRPr="009639A9">
        <w:rPr>
          <w:sz w:val="20"/>
          <w:szCs w:val="20"/>
        </w:rPr>
        <w:t>_______________________________________</w:t>
      </w:r>
    </w:p>
    <w:p w:rsidR="0003294D" w:rsidRPr="009639A9" w:rsidRDefault="0003294D" w:rsidP="0003294D">
      <w:pPr>
        <w:pStyle w:val="a5"/>
        <w:tabs>
          <w:tab w:val="left" w:pos="4111"/>
        </w:tabs>
        <w:ind w:right="4960"/>
        <w:jc w:val="center"/>
        <w:rPr>
          <w:sz w:val="24"/>
          <w:szCs w:val="24"/>
        </w:rPr>
      </w:pPr>
      <w:r w:rsidRPr="009639A9">
        <w:rPr>
          <w:sz w:val="24"/>
          <w:szCs w:val="24"/>
        </w:rPr>
        <w:t>443099, г. Самара, ул. Куйбышева, 79, 64</w:t>
      </w:r>
    </w:p>
    <w:p w:rsidR="0003294D" w:rsidRPr="009639A9" w:rsidRDefault="004D39B0" w:rsidP="0003294D">
      <w:pPr>
        <w:pStyle w:val="a5"/>
        <w:tabs>
          <w:tab w:val="left" w:pos="4111"/>
        </w:tabs>
        <w:ind w:right="4960"/>
        <w:jc w:val="center"/>
        <w:rPr>
          <w:rFonts w:cs="Arial"/>
          <w:sz w:val="18"/>
          <w:szCs w:val="18"/>
        </w:rPr>
      </w:pPr>
      <w:r w:rsidRPr="009639A9">
        <w:rPr>
          <w:sz w:val="24"/>
          <w:szCs w:val="24"/>
        </w:rPr>
        <w:t>ИНН 6317115266, КПП 631701001</w:t>
      </w:r>
      <w:r w:rsidR="0003294D" w:rsidRPr="009639A9">
        <w:rPr>
          <w:rFonts w:cs="Arial"/>
          <w:sz w:val="18"/>
          <w:szCs w:val="18"/>
        </w:rPr>
        <w:t xml:space="preserve"> </w:t>
      </w:r>
    </w:p>
    <w:p w:rsidR="004D39B0" w:rsidRPr="009639A9" w:rsidRDefault="00413709" w:rsidP="00413709">
      <w:pPr>
        <w:pStyle w:val="a5"/>
        <w:tabs>
          <w:tab w:val="left" w:pos="4111"/>
        </w:tabs>
        <w:ind w:right="4960"/>
        <w:jc w:val="center"/>
        <w:rPr>
          <w:rFonts w:cs="Times New Roman"/>
          <w:sz w:val="24"/>
          <w:szCs w:val="24"/>
        </w:rPr>
      </w:pPr>
      <w:r w:rsidRPr="009639A9">
        <w:rPr>
          <w:rFonts w:cs="Times New Roman"/>
          <w:sz w:val="24"/>
          <w:szCs w:val="24"/>
        </w:rPr>
        <w:t xml:space="preserve">Тел: 89878914800, </w:t>
      </w:r>
      <w:r w:rsidR="004D39B0" w:rsidRPr="009639A9">
        <w:rPr>
          <w:rFonts w:cs="Times New Roman"/>
          <w:sz w:val="24"/>
          <w:szCs w:val="24"/>
        </w:rPr>
        <w:t>факс: отсутствует</w:t>
      </w:r>
    </w:p>
    <w:p w:rsidR="00413709" w:rsidRPr="004511B2" w:rsidRDefault="004D39B0" w:rsidP="00413709">
      <w:pPr>
        <w:pStyle w:val="a5"/>
        <w:tabs>
          <w:tab w:val="left" w:pos="4111"/>
        </w:tabs>
        <w:ind w:right="4960"/>
        <w:jc w:val="center"/>
        <w:rPr>
          <w:rFonts w:cs="Times New Roman"/>
          <w:sz w:val="24"/>
          <w:szCs w:val="24"/>
          <w:lang w:val="en-US"/>
        </w:rPr>
      </w:pPr>
      <w:r w:rsidRPr="009639A9">
        <w:rPr>
          <w:rFonts w:cs="Times New Roman"/>
          <w:sz w:val="24"/>
          <w:szCs w:val="24"/>
          <w:lang w:val="en-US"/>
        </w:rPr>
        <w:t>E</w:t>
      </w:r>
      <w:r w:rsidRPr="004511B2">
        <w:rPr>
          <w:rFonts w:cs="Times New Roman"/>
          <w:sz w:val="24"/>
          <w:szCs w:val="24"/>
          <w:lang w:val="en-US"/>
        </w:rPr>
        <w:t>-</w:t>
      </w:r>
      <w:r w:rsidRPr="009639A9">
        <w:rPr>
          <w:rFonts w:cs="Times New Roman"/>
          <w:sz w:val="24"/>
          <w:szCs w:val="24"/>
          <w:lang w:val="en-US"/>
        </w:rPr>
        <w:t>mail</w:t>
      </w:r>
      <w:r w:rsidRPr="004511B2">
        <w:rPr>
          <w:rFonts w:cs="Times New Roman"/>
          <w:sz w:val="24"/>
          <w:szCs w:val="24"/>
          <w:lang w:val="en-US"/>
        </w:rPr>
        <w:t xml:space="preserve">: </w:t>
      </w:r>
      <w:r w:rsidR="00413709" w:rsidRPr="009639A9">
        <w:rPr>
          <w:rFonts w:cs="Times New Roman"/>
          <w:sz w:val="24"/>
          <w:szCs w:val="24"/>
          <w:lang w:val="en-US"/>
        </w:rPr>
        <w:t>pers</w:t>
      </w:r>
      <w:r w:rsidR="00413709" w:rsidRPr="004511B2">
        <w:rPr>
          <w:rFonts w:cs="Times New Roman"/>
          <w:sz w:val="24"/>
          <w:szCs w:val="24"/>
          <w:lang w:val="en-US"/>
        </w:rPr>
        <w:t>-</w:t>
      </w:r>
      <w:r w:rsidR="00413709" w:rsidRPr="009639A9">
        <w:rPr>
          <w:rFonts w:cs="Times New Roman"/>
          <w:sz w:val="24"/>
          <w:szCs w:val="24"/>
          <w:lang w:val="en-US"/>
        </w:rPr>
        <w:t>tender</w:t>
      </w:r>
      <w:r w:rsidR="00413709" w:rsidRPr="004511B2">
        <w:rPr>
          <w:rFonts w:cs="Times New Roman"/>
          <w:sz w:val="24"/>
          <w:szCs w:val="24"/>
          <w:lang w:val="en-US"/>
        </w:rPr>
        <w:t>@</w:t>
      </w:r>
      <w:r w:rsidR="00413709" w:rsidRPr="009639A9">
        <w:rPr>
          <w:rFonts w:cs="Times New Roman"/>
          <w:sz w:val="24"/>
          <w:szCs w:val="24"/>
          <w:lang w:val="en-US"/>
        </w:rPr>
        <w:t>mail</w:t>
      </w:r>
      <w:r w:rsidR="00413709" w:rsidRPr="004511B2">
        <w:rPr>
          <w:rFonts w:cs="Times New Roman"/>
          <w:sz w:val="24"/>
          <w:szCs w:val="24"/>
          <w:lang w:val="en-US"/>
        </w:rPr>
        <w:t>.</w:t>
      </w:r>
      <w:r w:rsidR="00413709" w:rsidRPr="009639A9">
        <w:rPr>
          <w:rFonts w:cs="Times New Roman"/>
          <w:sz w:val="24"/>
          <w:szCs w:val="24"/>
          <w:lang w:val="en-US"/>
        </w:rPr>
        <w:t>ru</w:t>
      </w:r>
    </w:p>
    <w:p w:rsidR="0003294D" w:rsidRPr="004511B2" w:rsidRDefault="0003294D" w:rsidP="0003294D">
      <w:pPr>
        <w:pStyle w:val="a5"/>
        <w:jc w:val="center"/>
        <w:rPr>
          <w:rFonts w:cs="Times New Roman"/>
          <w:b/>
          <w:sz w:val="20"/>
          <w:szCs w:val="20"/>
          <w:lang w:val="en-US"/>
        </w:rPr>
      </w:pPr>
    </w:p>
    <w:p w:rsidR="0003294D" w:rsidRPr="004511B2" w:rsidRDefault="0003294D" w:rsidP="0003294D">
      <w:pPr>
        <w:pStyle w:val="2b"/>
        <w:rPr>
          <w:rFonts w:asciiTheme="minorHAnsi" w:hAnsiTheme="minorHAnsi" w:cs="Times New Roman"/>
          <w:sz w:val="24"/>
          <w:szCs w:val="24"/>
          <w:lang w:val="en-US"/>
        </w:rPr>
      </w:pPr>
    </w:p>
    <w:p w:rsidR="0003294D" w:rsidRPr="009639A9" w:rsidRDefault="0003294D" w:rsidP="0003294D">
      <w:pPr>
        <w:pStyle w:val="2b"/>
        <w:jc w:val="center"/>
        <w:rPr>
          <w:rFonts w:asciiTheme="minorHAnsi" w:hAnsiTheme="minorHAnsi" w:cs="Times New Roman"/>
          <w:sz w:val="24"/>
          <w:szCs w:val="24"/>
        </w:rPr>
      </w:pPr>
      <w:proofErr w:type="gramStart"/>
      <w:r w:rsidRPr="009639A9">
        <w:rPr>
          <w:rFonts w:asciiTheme="minorHAnsi" w:hAnsiTheme="minorHAnsi" w:cs="Times New Roman"/>
          <w:sz w:val="24"/>
          <w:szCs w:val="24"/>
        </w:rPr>
        <w:t>Ж</w:t>
      </w:r>
      <w:proofErr w:type="gramEnd"/>
      <w:r w:rsidRPr="009639A9">
        <w:rPr>
          <w:rFonts w:asciiTheme="minorHAnsi" w:hAnsiTheme="minorHAnsi" w:cs="Times New Roman"/>
          <w:sz w:val="24"/>
          <w:szCs w:val="24"/>
        </w:rPr>
        <w:t xml:space="preserve"> А Л О Б А</w:t>
      </w:r>
    </w:p>
    <w:p w:rsidR="0003294D" w:rsidRPr="009639A9" w:rsidRDefault="0003294D" w:rsidP="0003294D">
      <w:pPr>
        <w:pStyle w:val="2b"/>
        <w:jc w:val="center"/>
        <w:rPr>
          <w:rFonts w:asciiTheme="minorHAnsi" w:hAnsiTheme="minorHAnsi" w:cs="Times New Roman"/>
          <w:sz w:val="24"/>
          <w:szCs w:val="24"/>
        </w:rPr>
      </w:pPr>
      <w:r w:rsidRPr="009639A9">
        <w:rPr>
          <w:rFonts w:asciiTheme="minorHAnsi" w:hAnsiTheme="minorHAnsi" w:cs="Times New Roman"/>
          <w:sz w:val="24"/>
          <w:szCs w:val="24"/>
        </w:rPr>
        <w:t>на действия (бездействие) заказчика, уполномоченного органа, уполномоченного учреждения, специализированной организации</w:t>
      </w:r>
    </w:p>
    <w:p w:rsidR="00C057BE" w:rsidRPr="004511B2" w:rsidRDefault="00C057BE" w:rsidP="007164F3">
      <w:pPr>
        <w:pStyle w:val="2b"/>
        <w:rPr>
          <w:rFonts w:asciiTheme="minorHAnsi" w:hAnsiTheme="minorHAnsi"/>
          <w:sz w:val="24"/>
          <w:szCs w:val="24"/>
        </w:rPr>
      </w:pPr>
    </w:p>
    <w:p w:rsidR="00722486" w:rsidRPr="004969C0" w:rsidRDefault="00793BC5" w:rsidP="0096798A">
      <w:pPr>
        <w:pStyle w:val="17"/>
        <w:rPr>
          <w:rFonts w:asciiTheme="minorHAnsi" w:hAnsiTheme="minorHAnsi"/>
          <w:b/>
          <w:sz w:val="24"/>
          <w:szCs w:val="24"/>
          <w:highlight w:val="yellow"/>
        </w:rPr>
      </w:pPr>
      <w:r w:rsidRPr="004969C0">
        <w:rPr>
          <w:rFonts w:asciiTheme="minorHAnsi" w:hAnsiTheme="minorHAnsi"/>
          <w:b/>
          <w:sz w:val="24"/>
          <w:szCs w:val="24"/>
        </w:rPr>
        <w:t>Закупка:</w:t>
      </w:r>
      <w:r w:rsidR="003C6E4F" w:rsidRPr="004969C0">
        <w:rPr>
          <w:rFonts w:asciiTheme="minorHAnsi" w:hAnsiTheme="minorHAnsi"/>
          <w:b/>
          <w:sz w:val="24"/>
          <w:szCs w:val="24"/>
        </w:rPr>
        <w:t xml:space="preserve"> </w:t>
      </w:r>
      <w:r w:rsidR="0003294D" w:rsidRPr="004969C0">
        <w:rPr>
          <w:rFonts w:asciiTheme="minorHAnsi" w:hAnsiTheme="minorHAnsi"/>
          <w:b/>
          <w:sz w:val="24"/>
          <w:szCs w:val="24"/>
        </w:rPr>
        <w:t>№</w:t>
      </w:r>
      <w:r w:rsidR="004969C0" w:rsidRPr="004969C0">
        <w:rPr>
          <w:rFonts w:asciiTheme="minorHAnsi" w:hAnsiTheme="minorHAnsi"/>
          <w:b/>
          <w:sz w:val="24"/>
          <w:szCs w:val="24"/>
        </w:rPr>
        <w:t>0152300022219000001</w:t>
      </w:r>
      <w:r w:rsidR="00455183" w:rsidRPr="004969C0">
        <w:rPr>
          <w:rFonts w:asciiTheme="minorHAnsi" w:hAnsiTheme="minorHAnsi"/>
          <w:b/>
          <w:sz w:val="24"/>
          <w:szCs w:val="24"/>
          <w:shd w:val="clear" w:color="auto" w:fill="FFFFFF"/>
        </w:rPr>
        <w:t xml:space="preserve"> </w:t>
      </w:r>
      <w:r w:rsidR="007D0715" w:rsidRPr="004969C0">
        <w:rPr>
          <w:rFonts w:asciiTheme="minorHAnsi" w:hAnsiTheme="minorHAnsi"/>
          <w:b/>
          <w:sz w:val="24"/>
          <w:szCs w:val="24"/>
          <w:shd w:val="clear" w:color="auto" w:fill="FFFFFF"/>
        </w:rPr>
        <w:t>«</w:t>
      </w:r>
      <w:r w:rsidR="004969C0" w:rsidRPr="004969C0">
        <w:rPr>
          <w:rFonts w:asciiTheme="minorHAnsi" w:hAnsiTheme="minorHAnsi"/>
          <w:b/>
          <w:sz w:val="24"/>
          <w:szCs w:val="24"/>
        </w:rPr>
        <w:t xml:space="preserve">Благоустройство общественной территории Парк Победы в </w:t>
      </w:r>
      <w:proofErr w:type="spellStart"/>
      <w:r w:rsidR="004969C0" w:rsidRPr="004969C0">
        <w:rPr>
          <w:rFonts w:asciiTheme="minorHAnsi" w:hAnsiTheme="minorHAnsi"/>
          <w:b/>
          <w:sz w:val="24"/>
          <w:szCs w:val="24"/>
        </w:rPr>
        <w:t>р.п</w:t>
      </w:r>
      <w:proofErr w:type="spellEnd"/>
      <w:r w:rsidR="004969C0" w:rsidRPr="004969C0">
        <w:rPr>
          <w:rFonts w:asciiTheme="minorHAnsi" w:hAnsiTheme="minorHAnsi"/>
          <w:b/>
          <w:sz w:val="24"/>
          <w:szCs w:val="24"/>
        </w:rPr>
        <w:t>. Черлак</w:t>
      </w:r>
      <w:r w:rsidR="007D0715" w:rsidRPr="004969C0">
        <w:rPr>
          <w:rFonts w:asciiTheme="minorHAnsi" w:hAnsiTheme="minorHAnsi"/>
          <w:b/>
          <w:sz w:val="24"/>
          <w:szCs w:val="24"/>
          <w:shd w:val="clear" w:color="auto" w:fill="FFFFFF"/>
        </w:rPr>
        <w:t>»</w:t>
      </w:r>
    </w:p>
    <w:p w:rsidR="00E15562" w:rsidRPr="004969C0" w:rsidRDefault="00E15562" w:rsidP="00442038">
      <w:pPr>
        <w:pStyle w:val="17"/>
        <w:jc w:val="both"/>
        <w:rPr>
          <w:rFonts w:asciiTheme="minorHAnsi" w:hAnsiTheme="minorHAnsi"/>
          <w:b/>
          <w:sz w:val="24"/>
          <w:szCs w:val="24"/>
          <w:highlight w:val="yellow"/>
          <w:shd w:val="clear" w:color="auto" w:fill="FFFFFF"/>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6"/>
        <w:gridCol w:w="6104"/>
      </w:tblGrid>
      <w:tr w:rsidR="004969C0" w:rsidRPr="004969C0" w:rsidTr="00E21B9C">
        <w:trPr>
          <w:tblCellSpacing w:w="15" w:type="dxa"/>
        </w:trPr>
        <w:tc>
          <w:tcPr>
            <w:tcW w:w="0" w:type="auto"/>
            <w:tcMar>
              <w:top w:w="0" w:type="dxa"/>
              <w:left w:w="225" w:type="dxa"/>
              <w:bottom w:w="0" w:type="dxa"/>
              <w:right w:w="150" w:type="dxa"/>
            </w:tcMar>
            <w:vAlign w:val="center"/>
            <w:hideMark/>
          </w:tcPr>
          <w:p w:rsidR="004969C0" w:rsidRPr="004969C0" w:rsidRDefault="004969C0" w:rsidP="00E21B9C">
            <w:pPr>
              <w:pStyle w:val="parameter"/>
              <w:rPr>
                <w:rFonts w:asciiTheme="minorHAnsi" w:hAnsiTheme="minorHAnsi"/>
                <w:b/>
              </w:rPr>
            </w:pPr>
            <w:r w:rsidRPr="004969C0">
              <w:rPr>
                <w:rFonts w:asciiTheme="minorHAnsi" w:hAnsiTheme="minorHAnsi"/>
                <w:b/>
              </w:rPr>
              <w:t>Заказчик</w:t>
            </w:r>
          </w:p>
        </w:tc>
        <w:tc>
          <w:tcPr>
            <w:tcW w:w="0" w:type="auto"/>
            <w:tcMar>
              <w:top w:w="0" w:type="dxa"/>
              <w:left w:w="225" w:type="dxa"/>
              <w:bottom w:w="0" w:type="dxa"/>
              <w:right w:w="150" w:type="dxa"/>
            </w:tcMar>
            <w:vAlign w:val="center"/>
            <w:hideMark/>
          </w:tcPr>
          <w:p w:rsidR="004969C0" w:rsidRPr="004969C0" w:rsidRDefault="004969C0" w:rsidP="00E21B9C">
            <w:pPr>
              <w:pStyle w:val="parametervalue"/>
              <w:rPr>
                <w:rFonts w:asciiTheme="minorHAnsi" w:hAnsiTheme="minorHAnsi"/>
                <w:b/>
              </w:rPr>
            </w:pPr>
            <w:r w:rsidRPr="004969C0">
              <w:rPr>
                <w:rFonts w:asciiTheme="minorHAnsi" w:hAnsiTheme="minorHAnsi"/>
                <w:b/>
              </w:rPr>
              <w:t>АДМИНИСТРАЦИЯ ЧЕРЛАКСКОГО ГОРОДСКОГО ПОСЕЛЕНИЯ</w:t>
            </w:r>
          </w:p>
        </w:tc>
      </w:tr>
      <w:tr w:rsidR="004969C0" w:rsidRPr="004969C0" w:rsidTr="00E21B9C">
        <w:trPr>
          <w:tblCellSpacing w:w="15" w:type="dxa"/>
        </w:trPr>
        <w:tc>
          <w:tcPr>
            <w:tcW w:w="0" w:type="auto"/>
            <w:tcMar>
              <w:top w:w="0" w:type="dxa"/>
              <w:left w:w="225" w:type="dxa"/>
              <w:bottom w:w="0" w:type="dxa"/>
              <w:right w:w="150" w:type="dxa"/>
            </w:tcMar>
            <w:vAlign w:val="center"/>
            <w:hideMark/>
          </w:tcPr>
          <w:p w:rsidR="004969C0" w:rsidRPr="004969C0" w:rsidRDefault="004969C0" w:rsidP="00E21B9C">
            <w:pPr>
              <w:pStyle w:val="parameter"/>
              <w:rPr>
                <w:rFonts w:asciiTheme="minorHAnsi" w:hAnsiTheme="minorHAnsi"/>
                <w:b/>
              </w:rPr>
            </w:pPr>
            <w:r w:rsidRPr="004969C0">
              <w:rPr>
                <w:rFonts w:asciiTheme="minorHAnsi" w:hAnsiTheme="minorHAnsi"/>
                <w:b/>
              </w:rPr>
              <w:t>Почтовый адрес</w:t>
            </w:r>
          </w:p>
        </w:tc>
        <w:tc>
          <w:tcPr>
            <w:tcW w:w="0" w:type="auto"/>
            <w:tcMar>
              <w:top w:w="0" w:type="dxa"/>
              <w:left w:w="225" w:type="dxa"/>
              <w:bottom w:w="0" w:type="dxa"/>
              <w:right w:w="150" w:type="dxa"/>
            </w:tcMar>
            <w:vAlign w:val="center"/>
            <w:hideMark/>
          </w:tcPr>
          <w:p w:rsidR="004969C0" w:rsidRDefault="004969C0" w:rsidP="00E21B9C">
            <w:pPr>
              <w:pStyle w:val="parametervalue"/>
              <w:rPr>
                <w:rFonts w:asciiTheme="minorHAnsi" w:hAnsiTheme="minorHAnsi"/>
                <w:b/>
              </w:rPr>
            </w:pPr>
            <w:r w:rsidRPr="004969C0">
              <w:rPr>
                <w:rFonts w:asciiTheme="minorHAnsi" w:hAnsiTheme="minorHAnsi"/>
                <w:b/>
              </w:rPr>
              <w:t xml:space="preserve">Российская Федерация, 646250, Омская обл., </w:t>
            </w:r>
          </w:p>
          <w:p w:rsidR="004969C0" w:rsidRPr="004969C0" w:rsidRDefault="004969C0" w:rsidP="00E21B9C">
            <w:pPr>
              <w:pStyle w:val="parametervalue"/>
              <w:rPr>
                <w:rFonts w:asciiTheme="minorHAnsi" w:hAnsiTheme="minorHAnsi"/>
                <w:b/>
              </w:rPr>
            </w:pPr>
            <w:r w:rsidRPr="004969C0">
              <w:rPr>
                <w:rFonts w:asciiTheme="minorHAnsi" w:hAnsiTheme="minorHAnsi"/>
                <w:b/>
              </w:rPr>
              <w:t xml:space="preserve">Черлакский р-н, Черлак </w:t>
            </w:r>
            <w:proofErr w:type="spellStart"/>
            <w:r w:rsidRPr="004969C0">
              <w:rPr>
                <w:rFonts w:asciiTheme="minorHAnsi" w:hAnsiTheme="minorHAnsi"/>
                <w:b/>
              </w:rPr>
              <w:t>рп</w:t>
            </w:r>
            <w:proofErr w:type="spellEnd"/>
            <w:r w:rsidRPr="004969C0">
              <w:rPr>
                <w:rFonts w:asciiTheme="minorHAnsi" w:hAnsiTheme="minorHAnsi"/>
                <w:b/>
              </w:rPr>
              <w:t>, УЛ. МЕЛЬНИКОВА, 1/Г</w:t>
            </w:r>
          </w:p>
        </w:tc>
      </w:tr>
      <w:tr w:rsidR="004969C0" w:rsidRPr="004969C0" w:rsidTr="00E21B9C">
        <w:trPr>
          <w:tblCellSpacing w:w="15" w:type="dxa"/>
        </w:trPr>
        <w:tc>
          <w:tcPr>
            <w:tcW w:w="0" w:type="auto"/>
            <w:tcMar>
              <w:top w:w="0" w:type="dxa"/>
              <w:left w:w="225" w:type="dxa"/>
              <w:bottom w:w="0" w:type="dxa"/>
              <w:right w:w="150" w:type="dxa"/>
            </w:tcMar>
            <w:vAlign w:val="center"/>
            <w:hideMark/>
          </w:tcPr>
          <w:p w:rsidR="004969C0" w:rsidRPr="004969C0" w:rsidRDefault="004969C0" w:rsidP="00E21B9C">
            <w:pPr>
              <w:pStyle w:val="parameter"/>
              <w:rPr>
                <w:rFonts w:asciiTheme="minorHAnsi" w:hAnsiTheme="minorHAnsi"/>
                <w:b/>
              </w:rPr>
            </w:pPr>
            <w:r w:rsidRPr="004969C0">
              <w:rPr>
                <w:rFonts w:asciiTheme="minorHAnsi" w:hAnsiTheme="minorHAnsi"/>
                <w:b/>
              </w:rPr>
              <w:t>Место нахождения</w:t>
            </w:r>
          </w:p>
        </w:tc>
        <w:tc>
          <w:tcPr>
            <w:tcW w:w="0" w:type="auto"/>
            <w:tcMar>
              <w:top w:w="0" w:type="dxa"/>
              <w:left w:w="225" w:type="dxa"/>
              <w:bottom w:w="0" w:type="dxa"/>
              <w:right w:w="150" w:type="dxa"/>
            </w:tcMar>
            <w:vAlign w:val="center"/>
            <w:hideMark/>
          </w:tcPr>
          <w:p w:rsidR="004969C0" w:rsidRDefault="004969C0" w:rsidP="00E21B9C">
            <w:pPr>
              <w:pStyle w:val="parametervalue"/>
              <w:rPr>
                <w:rFonts w:asciiTheme="minorHAnsi" w:hAnsiTheme="minorHAnsi"/>
                <w:b/>
              </w:rPr>
            </w:pPr>
            <w:r w:rsidRPr="004969C0">
              <w:rPr>
                <w:rFonts w:asciiTheme="minorHAnsi" w:hAnsiTheme="minorHAnsi"/>
                <w:b/>
              </w:rPr>
              <w:t xml:space="preserve">Российская Федерация, 646250, Омская обл., </w:t>
            </w:r>
          </w:p>
          <w:p w:rsidR="004969C0" w:rsidRPr="004969C0" w:rsidRDefault="004969C0" w:rsidP="00E21B9C">
            <w:pPr>
              <w:pStyle w:val="parametervalue"/>
              <w:rPr>
                <w:rFonts w:asciiTheme="minorHAnsi" w:hAnsiTheme="minorHAnsi"/>
                <w:b/>
              </w:rPr>
            </w:pPr>
            <w:r w:rsidRPr="004969C0">
              <w:rPr>
                <w:rFonts w:asciiTheme="minorHAnsi" w:hAnsiTheme="minorHAnsi"/>
                <w:b/>
              </w:rPr>
              <w:t xml:space="preserve">Черлакский р-н, Черлак </w:t>
            </w:r>
            <w:proofErr w:type="spellStart"/>
            <w:r w:rsidRPr="004969C0">
              <w:rPr>
                <w:rFonts w:asciiTheme="minorHAnsi" w:hAnsiTheme="minorHAnsi"/>
                <w:b/>
              </w:rPr>
              <w:t>рп</w:t>
            </w:r>
            <w:proofErr w:type="spellEnd"/>
            <w:r w:rsidRPr="004969C0">
              <w:rPr>
                <w:rFonts w:asciiTheme="minorHAnsi" w:hAnsiTheme="minorHAnsi"/>
                <w:b/>
              </w:rPr>
              <w:t>, УЛ. МЕЛЬНИКОВА, 1/Г</w:t>
            </w:r>
          </w:p>
        </w:tc>
      </w:tr>
      <w:tr w:rsidR="004969C0" w:rsidRPr="004969C0" w:rsidTr="00E21B9C">
        <w:trPr>
          <w:tblCellSpacing w:w="15" w:type="dxa"/>
        </w:trPr>
        <w:tc>
          <w:tcPr>
            <w:tcW w:w="0" w:type="auto"/>
            <w:tcMar>
              <w:top w:w="0" w:type="dxa"/>
              <w:left w:w="225" w:type="dxa"/>
              <w:bottom w:w="0" w:type="dxa"/>
              <w:right w:w="150" w:type="dxa"/>
            </w:tcMar>
            <w:vAlign w:val="center"/>
            <w:hideMark/>
          </w:tcPr>
          <w:p w:rsidR="004969C0" w:rsidRPr="004969C0" w:rsidRDefault="004969C0" w:rsidP="00E21B9C">
            <w:pPr>
              <w:pStyle w:val="parameter"/>
              <w:rPr>
                <w:rFonts w:asciiTheme="minorHAnsi" w:hAnsiTheme="minorHAnsi"/>
                <w:b/>
              </w:rPr>
            </w:pPr>
            <w:r w:rsidRPr="004969C0">
              <w:rPr>
                <w:rFonts w:asciiTheme="minorHAnsi" w:hAnsiTheme="minorHAnsi"/>
                <w:b/>
              </w:rPr>
              <w:t>Ответственное должностное лицо</w:t>
            </w:r>
          </w:p>
        </w:tc>
        <w:tc>
          <w:tcPr>
            <w:tcW w:w="0" w:type="auto"/>
            <w:tcMar>
              <w:top w:w="0" w:type="dxa"/>
              <w:left w:w="225" w:type="dxa"/>
              <w:bottom w:w="0" w:type="dxa"/>
              <w:right w:w="150" w:type="dxa"/>
            </w:tcMar>
            <w:vAlign w:val="center"/>
            <w:hideMark/>
          </w:tcPr>
          <w:p w:rsidR="004969C0" w:rsidRPr="004969C0" w:rsidRDefault="004969C0" w:rsidP="00E21B9C">
            <w:pPr>
              <w:pStyle w:val="parametervalue"/>
              <w:rPr>
                <w:rFonts w:asciiTheme="minorHAnsi" w:hAnsiTheme="minorHAnsi"/>
                <w:b/>
              </w:rPr>
            </w:pPr>
            <w:r w:rsidRPr="004969C0">
              <w:rPr>
                <w:rFonts w:asciiTheme="minorHAnsi" w:hAnsiTheme="minorHAnsi"/>
                <w:b/>
              </w:rPr>
              <w:t>Селищева Наталья Анатольевна</w:t>
            </w:r>
          </w:p>
        </w:tc>
      </w:tr>
      <w:tr w:rsidR="004969C0" w:rsidRPr="004969C0" w:rsidTr="00E21B9C">
        <w:trPr>
          <w:tblCellSpacing w:w="15" w:type="dxa"/>
        </w:trPr>
        <w:tc>
          <w:tcPr>
            <w:tcW w:w="0" w:type="auto"/>
            <w:tcMar>
              <w:top w:w="0" w:type="dxa"/>
              <w:left w:w="225" w:type="dxa"/>
              <w:bottom w:w="0" w:type="dxa"/>
              <w:right w:w="150" w:type="dxa"/>
            </w:tcMar>
            <w:vAlign w:val="center"/>
            <w:hideMark/>
          </w:tcPr>
          <w:p w:rsidR="004969C0" w:rsidRPr="004969C0" w:rsidRDefault="004969C0" w:rsidP="00E21B9C">
            <w:pPr>
              <w:pStyle w:val="parameter"/>
              <w:rPr>
                <w:rFonts w:asciiTheme="minorHAnsi" w:hAnsiTheme="minorHAnsi"/>
                <w:b/>
              </w:rPr>
            </w:pPr>
            <w:r w:rsidRPr="004969C0">
              <w:rPr>
                <w:rFonts w:asciiTheme="minorHAnsi" w:hAnsiTheme="minorHAnsi"/>
                <w:b/>
              </w:rPr>
              <w:t>Адрес электронной почты</w:t>
            </w:r>
          </w:p>
        </w:tc>
        <w:tc>
          <w:tcPr>
            <w:tcW w:w="0" w:type="auto"/>
            <w:tcMar>
              <w:top w:w="0" w:type="dxa"/>
              <w:left w:w="225" w:type="dxa"/>
              <w:bottom w:w="0" w:type="dxa"/>
              <w:right w:w="150" w:type="dxa"/>
            </w:tcMar>
            <w:vAlign w:val="center"/>
            <w:hideMark/>
          </w:tcPr>
          <w:p w:rsidR="004969C0" w:rsidRPr="004969C0" w:rsidRDefault="004969C0" w:rsidP="00E21B9C">
            <w:pPr>
              <w:pStyle w:val="parametervalue"/>
              <w:rPr>
                <w:rFonts w:asciiTheme="minorHAnsi" w:hAnsiTheme="minorHAnsi"/>
                <w:b/>
              </w:rPr>
            </w:pPr>
            <w:r w:rsidRPr="004969C0">
              <w:rPr>
                <w:rFonts w:asciiTheme="minorHAnsi" w:hAnsiTheme="minorHAnsi"/>
                <w:b/>
              </w:rPr>
              <w:t>adm_cherlak@mail.ru</w:t>
            </w:r>
          </w:p>
        </w:tc>
      </w:tr>
      <w:tr w:rsidR="004969C0" w:rsidRPr="004969C0" w:rsidTr="00E21B9C">
        <w:trPr>
          <w:tblCellSpacing w:w="15" w:type="dxa"/>
        </w:trPr>
        <w:tc>
          <w:tcPr>
            <w:tcW w:w="0" w:type="auto"/>
            <w:tcMar>
              <w:top w:w="0" w:type="dxa"/>
              <w:left w:w="225" w:type="dxa"/>
              <w:bottom w:w="0" w:type="dxa"/>
              <w:right w:w="150" w:type="dxa"/>
            </w:tcMar>
            <w:vAlign w:val="center"/>
            <w:hideMark/>
          </w:tcPr>
          <w:p w:rsidR="004969C0" w:rsidRPr="004969C0" w:rsidRDefault="004969C0" w:rsidP="00E21B9C">
            <w:pPr>
              <w:pStyle w:val="parameter"/>
              <w:rPr>
                <w:rFonts w:asciiTheme="minorHAnsi" w:hAnsiTheme="minorHAnsi"/>
                <w:b/>
              </w:rPr>
            </w:pPr>
            <w:r w:rsidRPr="004969C0">
              <w:rPr>
                <w:rFonts w:asciiTheme="minorHAnsi" w:hAnsiTheme="minorHAnsi"/>
                <w:b/>
              </w:rPr>
              <w:t>Номер контактного телефона</w:t>
            </w:r>
          </w:p>
        </w:tc>
        <w:tc>
          <w:tcPr>
            <w:tcW w:w="0" w:type="auto"/>
            <w:tcMar>
              <w:top w:w="0" w:type="dxa"/>
              <w:left w:w="225" w:type="dxa"/>
              <w:bottom w:w="0" w:type="dxa"/>
              <w:right w:w="150" w:type="dxa"/>
            </w:tcMar>
            <w:vAlign w:val="center"/>
            <w:hideMark/>
          </w:tcPr>
          <w:p w:rsidR="004969C0" w:rsidRPr="004969C0" w:rsidRDefault="004969C0" w:rsidP="00E21B9C">
            <w:pPr>
              <w:pStyle w:val="parametervalue"/>
              <w:rPr>
                <w:rFonts w:asciiTheme="minorHAnsi" w:hAnsiTheme="minorHAnsi"/>
                <w:b/>
              </w:rPr>
            </w:pPr>
            <w:r w:rsidRPr="004969C0">
              <w:rPr>
                <w:rFonts w:asciiTheme="minorHAnsi" w:hAnsiTheme="minorHAnsi"/>
                <w:b/>
              </w:rPr>
              <w:t>7-38153-22572</w:t>
            </w:r>
          </w:p>
        </w:tc>
      </w:tr>
      <w:tr w:rsidR="004969C0" w:rsidRPr="004969C0" w:rsidTr="00E21B9C">
        <w:trPr>
          <w:tblCellSpacing w:w="15" w:type="dxa"/>
        </w:trPr>
        <w:tc>
          <w:tcPr>
            <w:tcW w:w="0" w:type="auto"/>
            <w:tcMar>
              <w:top w:w="0" w:type="dxa"/>
              <w:left w:w="225" w:type="dxa"/>
              <w:bottom w:w="0" w:type="dxa"/>
              <w:right w:w="150" w:type="dxa"/>
            </w:tcMar>
            <w:vAlign w:val="center"/>
            <w:hideMark/>
          </w:tcPr>
          <w:p w:rsidR="004969C0" w:rsidRPr="004969C0" w:rsidRDefault="004969C0" w:rsidP="00E21B9C">
            <w:pPr>
              <w:pStyle w:val="parameter"/>
              <w:rPr>
                <w:rFonts w:asciiTheme="minorHAnsi" w:hAnsiTheme="minorHAnsi"/>
                <w:b/>
              </w:rPr>
            </w:pPr>
            <w:r w:rsidRPr="004969C0">
              <w:rPr>
                <w:rFonts w:asciiTheme="minorHAnsi" w:hAnsiTheme="minorHAnsi"/>
                <w:b/>
              </w:rPr>
              <w:t>Факс</w:t>
            </w:r>
          </w:p>
        </w:tc>
        <w:tc>
          <w:tcPr>
            <w:tcW w:w="0" w:type="auto"/>
            <w:tcMar>
              <w:top w:w="0" w:type="dxa"/>
              <w:left w:w="225" w:type="dxa"/>
              <w:bottom w:w="0" w:type="dxa"/>
              <w:right w:w="150" w:type="dxa"/>
            </w:tcMar>
            <w:vAlign w:val="center"/>
            <w:hideMark/>
          </w:tcPr>
          <w:p w:rsidR="004969C0" w:rsidRPr="004969C0" w:rsidRDefault="004969C0" w:rsidP="00E21B9C">
            <w:pPr>
              <w:pStyle w:val="parametervalue"/>
              <w:rPr>
                <w:rFonts w:asciiTheme="minorHAnsi" w:hAnsiTheme="minorHAnsi"/>
                <w:b/>
              </w:rPr>
            </w:pPr>
            <w:r w:rsidRPr="004969C0">
              <w:rPr>
                <w:rFonts w:asciiTheme="minorHAnsi" w:hAnsiTheme="minorHAnsi"/>
                <w:b/>
              </w:rPr>
              <w:t>Информация отсутствует</w:t>
            </w:r>
          </w:p>
        </w:tc>
      </w:tr>
    </w:tbl>
    <w:p w:rsidR="009639A9" w:rsidRPr="00936741" w:rsidRDefault="009639A9" w:rsidP="009639A9">
      <w:pPr>
        <w:pStyle w:val="17"/>
        <w:rPr>
          <w:rFonts w:ascii="Times New Roman" w:hAnsi="Times New Roman"/>
          <w:sz w:val="24"/>
          <w:szCs w:val="24"/>
          <w:highlight w:val="yellow"/>
        </w:rPr>
      </w:pPr>
    </w:p>
    <w:p w:rsidR="00442038" w:rsidRPr="009639A9" w:rsidRDefault="00442038" w:rsidP="004C3B47">
      <w:pPr>
        <w:pStyle w:val="a5"/>
        <w:jc w:val="both"/>
        <w:rPr>
          <w:rFonts w:cs="Times New Roman"/>
          <w:sz w:val="24"/>
          <w:szCs w:val="24"/>
          <w:shd w:val="clear" w:color="auto" w:fill="FFFFFF"/>
        </w:rPr>
      </w:pPr>
    </w:p>
    <w:p w:rsidR="004C3B47" w:rsidRPr="009639A9" w:rsidRDefault="004C3B47" w:rsidP="004C3B47">
      <w:pPr>
        <w:pStyle w:val="a5"/>
        <w:jc w:val="both"/>
        <w:rPr>
          <w:rFonts w:cs="Times New Roman"/>
          <w:sz w:val="24"/>
          <w:szCs w:val="24"/>
          <w:shd w:val="clear" w:color="auto" w:fill="FFFFFF"/>
        </w:rPr>
      </w:pPr>
      <w:r w:rsidRPr="009639A9">
        <w:rPr>
          <w:rFonts w:cs="Times New Roman"/>
          <w:sz w:val="24"/>
          <w:szCs w:val="24"/>
          <w:shd w:val="clear" w:color="auto" w:fill="FFFFFF"/>
        </w:rPr>
        <w:t xml:space="preserve">ООО </w:t>
      </w:r>
      <w:r w:rsidR="004841FE" w:rsidRPr="009639A9">
        <w:rPr>
          <w:rFonts w:cs="Times New Roman"/>
          <w:sz w:val="24"/>
          <w:szCs w:val="24"/>
          <w:shd w:val="clear" w:color="auto" w:fill="FFFFFF"/>
        </w:rPr>
        <w:t>«Перспектива», являясь аккредито</w:t>
      </w:r>
      <w:r w:rsidRPr="009639A9">
        <w:rPr>
          <w:rFonts w:cs="Times New Roman"/>
          <w:sz w:val="24"/>
          <w:szCs w:val="24"/>
          <w:shd w:val="clear" w:color="auto" w:fill="FFFFFF"/>
        </w:rPr>
        <w:t>в</w:t>
      </w:r>
      <w:r w:rsidR="004841FE" w:rsidRPr="009639A9">
        <w:rPr>
          <w:rFonts w:cs="Times New Roman"/>
          <w:sz w:val="24"/>
          <w:szCs w:val="24"/>
          <w:shd w:val="clear" w:color="auto" w:fill="FFFFFF"/>
        </w:rPr>
        <w:t>ан</w:t>
      </w:r>
      <w:r w:rsidRPr="009639A9">
        <w:rPr>
          <w:rFonts w:cs="Times New Roman"/>
          <w:sz w:val="24"/>
          <w:szCs w:val="24"/>
          <w:shd w:val="clear" w:color="auto" w:fill="FFFFFF"/>
        </w:rPr>
        <w:t>ным участником закупки, руководствуясь частью 1 статьи 105 Закона о контрактной системе, с целью соблюдения принципа обеспечения конкуренции, предусмотренного статьей 8 Закона о контрактной системе, а так</w:t>
      </w:r>
      <w:r w:rsidR="00E90355" w:rsidRPr="009639A9">
        <w:rPr>
          <w:rFonts w:cs="Times New Roman"/>
          <w:sz w:val="24"/>
          <w:szCs w:val="24"/>
          <w:shd w:val="clear" w:color="auto" w:fill="FFFFFF"/>
        </w:rPr>
        <w:t>же</w:t>
      </w:r>
      <w:r w:rsidRPr="009639A9">
        <w:rPr>
          <w:rFonts w:cs="Times New Roman"/>
          <w:sz w:val="24"/>
          <w:szCs w:val="24"/>
          <w:shd w:val="clear" w:color="auto" w:fill="FFFFFF"/>
        </w:rPr>
        <w:t xml:space="preserve"> во избежание установления заказчиком необоснованных требований, влекущих за собой ограничение участия в аукционе</w:t>
      </w:r>
      <w:r w:rsidR="00E90355" w:rsidRPr="009639A9">
        <w:rPr>
          <w:rFonts w:cs="Times New Roman"/>
          <w:sz w:val="24"/>
          <w:szCs w:val="24"/>
          <w:shd w:val="clear" w:color="auto" w:fill="FFFFFF"/>
        </w:rPr>
        <w:t>,</w:t>
      </w:r>
      <w:r w:rsidRPr="009639A9">
        <w:rPr>
          <w:rFonts w:cs="Times New Roman"/>
          <w:sz w:val="24"/>
          <w:szCs w:val="24"/>
          <w:shd w:val="clear" w:color="auto" w:fill="FFFFFF"/>
        </w:rPr>
        <w:t xml:space="preserve"> обжалует действия (бездействие) заказчика в следующем:</w:t>
      </w:r>
    </w:p>
    <w:p w:rsidR="00442038" w:rsidRPr="009639A9" w:rsidRDefault="00442038" w:rsidP="0003294D">
      <w:pPr>
        <w:pStyle w:val="a5"/>
        <w:rPr>
          <w:rFonts w:cs="Times New Roman"/>
          <w:sz w:val="24"/>
          <w:szCs w:val="24"/>
        </w:rPr>
      </w:pPr>
    </w:p>
    <w:p w:rsidR="0003294D" w:rsidRPr="009639A9" w:rsidRDefault="0003294D" w:rsidP="0003294D">
      <w:pPr>
        <w:pStyle w:val="a5"/>
        <w:rPr>
          <w:rFonts w:cs="Times New Roman"/>
          <w:sz w:val="24"/>
          <w:szCs w:val="24"/>
        </w:rPr>
      </w:pPr>
      <w:r w:rsidRPr="009639A9">
        <w:rPr>
          <w:rFonts w:cs="Times New Roman"/>
          <w:sz w:val="24"/>
          <w:szCs w:val="24"/>
        </w:rPr>
        <w:t xml:space="preserve">ДОВОДЫ </w:t>
      </w:r>
    </w:p>
    <w:p w:rsidR="00D50CD5" w:rsidRPr="009639A9" w:rsidRDefault="00D50CD5" w:rsidP="00D50CD5">
      <w:pPr>
        <w:pStyle w:val="a5"/>
        <w:jc w:val="both"/>
        <w:rPr>
          <w:sz w:val="24"/>
          <w:szCs w:val="24"/>
        </w:rPr>
      </w:pPr>
    </w:p>
    <w:p w:rsidR="004969C0" w:rsidRPr="004969C0" w:rsidRDefault="00B82226" w:rsidP="004969C0">
      <w:pPr>
        <w:pStyle w:val="a5"/>
        <w:jc w:val="both"/>
        <w:rPr>
          <w:sz w:val="24"/>
          <w:szCs w:val="24"/>
        </w:rPr>
      </w:pPr>
      <w:proofErr w:type="gramStart"/>
      <w:r w:rsidRPr="004969C0">
        <w:rPr>
          <w:sz w:val="24"/>
          <w:szCs w:val="24"/>
        </w:rPr>
        <w:t>1</w:t>
      </w:r>
      <w:r w:rsidR="00EE4115" w:rsidRPr="004969C0">
        <w:rPr>
          <w:sz w:val="24"/>
          <w:szCs w:val="24"/>
        </w:rPr>
        <w:t xml:space="preserve">) </w:t>
      </w:r>
      <w:r w:rsidR="004969C0" w:rsidRPr="004969C0">
        <w:rPr>
          <w:bCs/>
          <w:sz w:val="24"/>
          <w:szCs w:val="24"/>
        </w:rPr>
        <w:t>Частью 1 пункт 1 статьи 30</w:t>
      </w:r>
      <w:r w:rsidR="004969C0" w:rsidRPr="004969C0">
        <w:rPr>
          <w:sz w:val="24"/>
          <w:szCs w:val="24"/>
        </w:rPr>
        <w:t xml:space="preserve"> Закона о контрактной системе предусмотрена обязанность заказчика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004969C0" w:rsidRPr="004969C0">
          <w:rPr>
            <w:sz w:val="24"/>
            <w:szCs w:val="24"/>
          </w:rPr>
          <w:t>совокупного годового объема закупок</w:t>
        </w:r>
      </w:hyperlink>
      <w:r w:rsidR="004969C0" w:rsidRPr="004969C0">
        <w:rPr>
          <w:sz w:val="24"/>
          <w:szCs w:val="24"/>
        </w:rPr>
        <w:t xml:space="preserve">, рассчитанного с учетом </w:t>
      </w:r>
      <w:hyperlink w:anchor="sub_30111" w:history="1">
        <w:r w:rsidR="004969C0" w:rsidRPr="004969C0">
          <w:rPr>
            <w:sz w:val="24"/>
            <w:szCs w:val="24"/>
          </w:rPr>
          <w:t>части 1.1</w:t>
        </w:r>
      </w:hyperlink>
      <w:r w:rsidR="004969C0" w:rsidRPr="004969C0">
        <w:rPr>
          <w:sz w:val="24"/>
          <w:szCs w:val="24"/>
        </w:rPr>
        <w:t xml:space="preserve">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w:t>
      </w:r>
      <w:proofErr w:type="gramEnd"/>
      <w:r w:rsidR="004969C0" w:rsidRPr="004969C0">
        <w:rPr>
          <w:sz w:val="24"/>
          <w:szCs w:val="24"/>
        </w:rPr>
        <w:t xml:space="preserve"> участниками закупок являются только субъекты малого </w:t>
      </w:r>
      <w:r w:rsidR="004969C0" w:rsidRPr="004969C0">
        <w:rPr>
          <w:sz w:val="24"/>
          <w:szCs w:val="24"/>
        </w:rPr>
        <w:lastRenderedPageBreak/>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969C0" w:rsidRPr="004969C0" w:rsidRDefault="004969C0" w:rsidP="004969C0">
      <w:pPr>
        <w:pStyle w:val="a5"/>
        <w:jc w:val="both"/>
        <w:rPr>
          <w:sz w:val="24"/>
          <w:szCs w:val="24"/>
        </w:rPr>
      </w:pPr>
      <w:r w:rsidRPr="004969C0">
        <w:rPr>
          <w:sz w:val="24"/>
          <w:szCs w:val="24"/>
        </w:rPr>
        <w:t xml:space="preserve">К закупкам по </w:t>
      </w:r>
      <w:hyperlink r:id="rId9" w:history="1">
        <w:r w:rsidRPr="004969C0">
          <w:rPr>
            <w:rStyle w:val="afd"/>
            <w:color w:val="auto"/>
            <w:sz w:val="24"/>
            <w:szCs w:val="24"/>
          </w:rPr>
          <w:t>Закону</w:t>
        </w:r>
      </w:hyperlink>
      <w:r w:rsidRPr="004969C0">
        <w:rPr>
          <w:sz w:val="24"/>
          <w:szCs w:val="24"/>
        </w:rPr>
        <w:t xml:space="preserve"> N 44-ФЗ после 9 сентября 2017 года применяются новые </w:t>
      </w:r>
      <w:hyperlink r:id="rId10" w:history="1">
        <w:r w:rsidRPr="004969C0">
          <w:rPr>
            <w:rStyle w:val="afd"/>
            <w:color w:val="auto"/>
            <w:sz w:val="24"/>
            <w:szCs w:val="24"/>
          </w:rPr>
          <w:t>правила</w:t>
        </w:r>
      </w:hyperlink>
      <w:r w:rsidRPr="004969C0">
        <w:rPr>
          <w:sz w:val="24"/>
          <w:szCs w:val="24"/>
        </w:rPr>
        <w:t xml:space="preserve"> определения размера неустойки (далее - Правила) утвержденные </w:t>
      </w:r>
      <w:hyperlink r:id="rId11" w:history="1">
        <w:r w:rsidRPr="004969C0">
          <w:rPr>
            <w:rStyle w:val="afd"/>
            <w:color w:val="auto"/>
            <w:sz w:val="24"/>
            <w:szCs w:val="24"/>
          </w:rPr>
          <w:t>Постановлением Правительства РФ от 30.08.2017 N 1042</w:t>
        </w:r>
      </w:hyperlink>
      <w:r w:rsidRPr="004969C0">
        <w:rPr>
          <w:sz w:val="24"/>
          <w:szCs w:val="24"/>
        </w:rPr>
        <w:t>.</w:t>
      </w:r>
    </w:p>
    <w:p w:rsidR="004969C0" w:rsidRPr="004969C0" w:rsidRDefault="004969C0" w:rsidP="004969C0">
      <w:pPr>
        <w:pStyle w:val="a5"/>
        <w:jc w:val="both"/>
        <w:rPr>
          <w:sz w:val="24"/>
          <w:szCs w:val="24"/>
        </w:rPr>
      </w:pPr>
      <w:r w:rsidRPr="004969C0">
        <w:rPr>
          <w:sz w:val="24"/>
          <w:szCs w:val="24"/>
        </w:rPr>
        <w:t xml:space="preserve">Пунктом 4 указанных Правил установлено следующее: </w:t>
      </w:r>
    </w:p>
    <w:p w:rsidR="004969C0" w:rsidRPr="004969C0" w:rsidRDefault="004969C0" w:rsidP="004969C0">
      <w:pPr>
        <w:pStyle w:val="a5"/>
        <w:jc w:val="both"/>
        <w:rPr>
          <w:sz w:val="24"/>
          <w:szCs w:val="24"/>
        </w:rPr>
      </w:pPr>
      <w:proofErr w:type="gramStart"/>
      <w:r w:rsidRPr="004969C0">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4969C0">
          <w:rPr>
            <w:rStyle w:val="afd"/>
            <w:color w:val="auto"/>
            <w:sz w:val="24"/>
            <w:szCs w:val="24"/>
          </w:rPr>
          <w:t>пунктом 1 части 1 статьи 30</w:t>
        </w:r>
      </w:hyperlink>
      <w:r w:rsidRPr="004969C0">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4969C0">
        <w:rPr>
          <w:sz w:val="24"/>
          <w:szCs w:val="24"/>
        </w:rPr>
        <w:t xml:space="preserve"> контрактом, размер штрафа устанавливается в виде фиксированной суммы, определяемой в следующем порядке:</w:t>
      </w:r>
    </w:p>
    <w:p w:rsidR="004969C0" w:rsidRPr="004969C0" w:rsidRDefault="004969C0" w:rsidP="004969C0">
      <w:pPr>
        <w:pStyle w:val="a5"/>
        <w:jc w:val="both"/>
        <w:rPr>
          <w:sz w:val="24"/>
          <w:szCs w:val="24"/>
        </w:rPr>
      </w:pPr>
      <w:r w:rsidRPr="004969C0">
        <w:rPr>
          <w:sz w:val="24"/>
          <w:szCs w:val="24"/>
        </w:rPr>
        <w:t>а) 3 процента цены контракта (этапа) в случае, если цена контракта (этапа) не превышает 3 млн. рублей;</w:t>
      </w:r>
    </w:p>
    <w:p w:rsidR="004969C0" w:rsidRPr="004969C0" w:rsidRDefault="004969C0" w:rsidP="004969C0">
      <w:pPr>
        <w:pStyle w:val="a5"/>
        <w:jc w:val="both"/>
        <w:rPr>
          <w:sz w:val="24"/>
          <w:szCs w:val="24"/>
        </w:rPr>
      </w:pPr>
      <w:r w:rsidRPr="004969C0">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4969C0" w:rsidRPr="004969C0" w:rsidRDefault="004969C0" w:rsidP="004969C0">
      <w:pPr>
        <w:pStyle w:val="a5"/>
        <w:jc w:val="both"/>
        <w:rPr>
          <w:sz w:val="24"/>
          <w:szCs w:val="24"/>
        </w:rPr>
      </w:pPr>
      <w:r w:rsidRPr="004969C0">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4969C0" w:rsidRPr="004969C0" w:rsidRDefault="004969C0" w:rsidP="004969C0">
      <w:pPr>
        <w:pStyle w:val="a5"/>
        <w:jc w:val="both"/>
        <w:rPr>
          <w:sz w:val="24"/>
          <w:szCs w:val="24"/>
        </w:rPr>
      </w:pPr>
      <w:r w:rsidRPr="004969C0">
        <w:rPr>
          <w:sz w:val="24"/>
          <w:szCs w:val="24"/>
        </w:rPr>
        <w:t>Таким образом, Правилами предусмотрены отдельные штрафы, начисляемые поставщику по контракту, заключе</w:t>
      </w:r>
      <w:bookmarkStart w:id="0" w:name="_GoBack"/>
      <w:bookmarkEnd w:id="0"/>
      <w:r w:rsidRPr="004969C0">
        <w:rPr>
          <w:sz w:val="24"/>
          <w:szCs w:val="24"/>
        </w:rPr>
        <w:t>нному по результатам закупки, участниками которой могли быть только СМП и СОНО, которые меньше штрафов, начисляемых поставщику в общем случае.</w:t>
      </w:r>
    </w:p>
    <w:p w:rsidR="004969C0" w:rsidRPr="004969C0" w:rsidRDefault="004969C0" w:rsidP="004969C0">
      <w:pPr>
        <w:pStyle w:val="a5"/>
        <w:jc w:val="both"/>
        <w:rPr>
          <w:sz w:val="24"/>
          <w:szCs w:val="24"/>
        </w:rPr>
      </w:pPr>
      <w:r w:rsidRPr="004969C0">
        <w:rPr>
          <w:sz w:val="24"/>
          <w:szCs w:val="24"/>
        </w:rPr>
        <w:t>Рассматриваемая закупка проводится у субъектов малого предпринимательства, социально ориентированных некоммерческих организаций. Однако, штрафы, установленные заказчиком, противоречат указанному выше Постановлению:</w:t>
      </w:r>
    </w:p>
    <w:p w:rsidR="004969C0" w:rsidRPr="004969C0" w:rsidRDefault="004969C0" w:rsidP="004969C0">
      <w:pPr>
        <w:widowControl w:val="0"/>
        <w:tabs>
          <w:tab w:val="left" w:pos="993"/>
          <w:tab w:val="left" w:pos="1260"/>
          <w:tab w:val="num" w:pos="1871"/>
          <w:tab w:val="num" w:pos="4980"/>
        </w:tabs>
        <w:autoSpaceDE w:val="0"/>
        <w:autoSpaceDN w:val="0"/>
        <w:adjustRightInd w:val="0"/>
        <w:jc w:val="both"/>
        <w:rPr>
          <w:i/>
          <w:sz w:val="24"/>
          <w:szCs w:val="24"/>
        </w:rPr>
      </w:pPr>
      <w:r w:rsidRPr="004969C0">
        <w:rPr>
          <w:sz w:val="24"/>
          <w:szCs w:val="24"/>
        </w:rPr>
        <w:t xml:space="preserve">«9.9. </w:t>
      </w:r>
      <w:proofErr w:type="gramStart"/>
      <w:r w:rsidRPr="004969C0">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уплачивает штраф в размере ___ процентов цены контракта (этапа), что составляет _________ рублей (определяется в порядке, установленном пунктом 3 Правил, утвержденных постановлением Правительства Российской Федерации от 30.08.2017 № 1042:</w:t>
      </w:r>
      <w:r w:rsidRPr="004969C0">
        <w:rPr>
          <w:i/>
          <w:sz w:val="24"/>
          <w:szCs w:val="24"/>
        </w:rPr>
        <w:t xml:space="preserve"> </w:t>
      </w:r>
      <w:proofErr w:type="gramEnd"/>
    </w:p>
    <w:p w:rsidR="004969C0" w:rsidRPr="004969C0" w:rsidRDefault="004969C0" w:rsidP="004969C0">
      <w:pPr>
        <w:widowControl w:val="0"/>
        <w:tabs>
          <w:tab w:val="left" w:pos="993"/>
          <w:tab w:val="left" w:pos="1260"/>
          <w:tab w:val="num" w:pos="4980"/>
        </w:tabs>
        <w:autoSpaceDE w:val="0"/>
        <w:autoSpaceDN w:val="0"/>
        <w:adjustRightInd w:val="0"/>
        <w:jc w:val="both"/>
        <w:rPr>
          <w:i/>
          <w:sz w:val="24"/>
          <w:szCs w:val="24"/>
        </w:rPr>
      </w:pPr>
      <w:r w:rsidRPr="004969C0">
        <w:rPr>
          <w:i/>
          <w:sz w:val="24"/>
          <w:szCs w:val="24"/>
        </w:rPr>
        <w:t>а) 10 процентов цены контракта (этапа) в случае, если цена контракта (этапа) не превышает 3 млн. рублей;</w:t>
      </w:r>
    </w:p>
    <w:p w:rsidR="004969C0" w:rsidRPr="004969C0" w:rsidRDefault="004969C0" w:rsidP="004969C0">
      <w:pPr>
        <w:pStyle w:val="17"/>
        <w:jc w:val="both"/>
        <w:rPr>
          <w:rFonts w:asciiTheme="minorHAnsi" w:hAnsiTheme="minorHAnsi"/>
          <w:sz w:val="24"/>
          <w:szCs w:val="24"/>
        </w:rPr>
      </w:pPr>
      <w:r w:rsidRPr="004969C0">
        <w:rPr>
          <w:rFonts w:asciiTheme="minorHAnsi" w:hAnsiTheme="minorHAnsi"/>
          <w:i/>
          <w:sz w:val="24"/>
          <w:szCs w:val="24"/>
        </w:rPr>
        <w:t>б) 5 процентов цены контракта (этапа) в случае, если цена контракта (этапа) составляет от 3 млн. рублей до 50 млн. рублей (включительно)</w:t>
      </w:r>
      <w:r w:rsidRPr="004969C0">
        <w:rPr>
          <w:rFonts w:asciiTheme="minorHAnsi" w:hAnsiTheme="minorHAnsi"/>
          <w:sz w:val="24"/>
          <w:szCs w:val="24"/>
        </w:rPr>
        <w:t>».</w:t>
      </w:r>
    </w:p>
    <w:p w:rsidR="0038156D" w:rsidRDefault="0038156D" w:rsidP="004969C0">
      <w:pPr>
        <w:pStyle w:val="a5"/>
        <w:jc w:val="both"/>
        <w:rPr>
          <w:sz w:val="24"/>
          <w:szCs w:val="24"/>
        </w:rPr>
      </w:pPr>
    </w:p>
    <w:p w:rsidR="004969C0" w:rsidRDefault="004969C0" w:rsidP="004969C0">
      <w:pPr>
        <w:pStyle w:val="a5"/>
        <w:jc w:val="both"/>
        <w:rPr>
          <w:sz w:val="24"/>
          <w:szCs w:val="24"/>
        </w:rPr>
      </w:pPr>
    </w:p>
    <w:p w:rsidR="004969C0" w:rsidRDefault="004969C0" w:rsidP="004969C0">
      <w:pPr>
        <w:pStyle w:val="a5"/>
        <w:jc w:val="both"/>
        <w:rPr>
          <w:sz w:val="24"/>
          <w:szCs w:val="24"/>
        </w:rPr>
      </w:pPr>
    </w:p>
    <w:p w:rsidR="004969C0" w:rsidRPr="006A77F1" w:rsidRDefault="004969C0" w:rsidP="004969C0">
      <w:pPr>
        <w:pStyle w:val="a5"/>
        <w:jc w:val="both"/>
        <w:rPr>
          <w:i/>
          <w:sz w:val="24"/>
          <w:szCs w:val="24"/>
        </w:rPr>
      </w:pPr>
    </w:p>
    <w:p w:rsidR="0003294D" w:rsidRPr="009639A9" w:rsidRDefault="0003294D" w:rsidP="0003294D">
      <w:pPr>
        <w:jc w:val="both"/>
        <w:rPr>
          <w:sz w:val="24"/>
          <w:szCs w:val="24"/>
        </w:rPr>
      </w:pPr>
      <w:r w:rsidRPr="009639A9">
        <w:rPr>
          <w:sz w:val="24"/>
          <w:szCs w:val="24"/>
        </w:rPr>
        <w:t>На основании вышесказанного, руководствуясь статьями 105 и 106 Федерального закона от 05.04.2013 №44-ФЗ "О контрактной системе в сфере закупок"</w:t>
      </w:r>
    </w:p>
    <w:p w:rsidR="0003294D" w:rsidRPr="009639A9" w:rsidRDefault="0003294D" w:rsidP="0003294D">
      <w:pPr>
        <w:rPr>
          <w:sz w:val="24"/>
          <w:szCs w:val="24"/>
        </w:rPr>
      </w:pPr>
      <w:proofErr w:type="gramStart"/>
      <w:r w:rsidRPr="009639A9">
        <w:rPr>
          <w:sz w:val="24"/>
          <w:szCs w:val="24"/>
        </w:rPr>
        <w:t>П</w:t>
      </w:r>
      <w:proofErr w:type="gramEnd"/>
      <w:r w:rsidRPr="009639A9">
        <w:rPr>
          <w:sz w:val="24"/>
          <w:szCs w:val="24"/>
        </w:rPr>
        <w:t xml:space="preserve"> Р О С И М:</w:t>
      </w:r>
    </w:p>
    <w:p w:rsidR="0003294D" w:rsidRPr="009639A9" w:rsidRDefault="0003294D" w:rsidP="0003294D">
      <w:pPr>
        <w:rPr>
          <w:sz w:val="24"/>
          <w:szCs w:val="24"/>
        </w:rPr>
      </w:pPr>
      <w:r w:rsidRPr="009639A9">
        <w:rPr>
          <w:sz w:val="24"/>
          <w:szCs w:val="24"/>
        </w:rPr>
        <w:lastRenderedPageBreak/>
        <w:t>рассмотреть жалобу по существу в установленный Законом срок;</w:t>
      </w:r>
    </w:p>
    <w:p w:rsidR="0003294D" w:rsidRPr="009639A9" w:rsidRDefault="0003294D" w:rsidP="0003294D">
      <w:pPr>
        <w:rPr>
          <w:sz w:val="24"/>
          <w:szCs w:val="24"/>
        </w:rPr>
      </w:pPr>
      <w:r w:rsidRPr="009639A9">
        <w:rPr>
          <w:sz w:val="24"/>
          <w:szCs w:val="24"/>
        </w:rPr>
        <w:t>дать оценку правомерности действий Заказчика;</w:t>
      </w:r>
    </w:p>
    <w:p w:rsidR="0003294D" w:rsidRPr="009639A9" w:rsidRDefault="0003294D" w:rsidP="0003294D">
      <w:pPr>
        <w:rPr>
          <w:sz w:val="24"/>
          <w:szCs w:val="24"/>
        </w:rPr>
      </w:pPr>
      <w:r w:rsidRPr="009639A9">
        <w:rPr>
          <w:sz w:val="24"/>
          <w:szCs w:val="24"/>
        </w:rPr>
        <w:t>признать жалобу обоснованной;</w:t>
      </w:r>
    </w:p>
    <w:p w:rsidR="0003294D" w:rsidRPr="009639A9" w:rsidRDefault="0003294D" w:rsidP="0003294D">
      <w:pPr>
        <w:rPr>
          <w:sz w:val="24"/>
          <w:szCs w:val="24"/>
        </w:rPr>
      </w:pPr>
      <w:r w:rsidRPr="009639A9">
        <w:rPr>
          <w:sz w:val="24"/>
          <w:szCs w:val="24"/>
        </w:rPr>
        <w:t>выдать предписание об устранении выявленных нарушений законодательства.</w:t>
      </w:r>
    </w:p>
    <w:p w:rsidR="006C0996" w:rsidRPr="009639A9" w:rsidRDefault="006C0996" w:rsidP="0003294D">
      <w:pPr>
        <w:pStyle w:val="a5"/>
        <w:rPr>
          <w:rFonts w:cs="Times New Roman"/>
          <w:sz w:val="20"/>
          <w:szCs w:val="20"/>
        </w:rPr>
      </w:pPr>
    </w:p>
    <w:p w:rsidR="00722486" w:rsidRPr="009639A9" w:rsidRDefault="00722486" w:rsidP="0003294D">
      <w:pPr>
        <w:pStyle w:val="a5"/>
        <w:rPr>
          <w:rFonts w:cs="Times New Roman"/>
          <w:sz w:val="20"/>
          <w:szCs w:val="20"/>
        </w:rPr>
      </w:pPr>
    </w:p>
    <w:p w:rsidR="0003294D" w:rsidRPr="009639A9" w:rsidRDefault="0003294D" w:rsidP="0003294D">
      <w:pPr>
        <w:pStyle w:val="a5"/>
        <w:rPr>
          <w:rFonts w:cs="Times New Roman"/>
          <w:sz w:val="20"/>
          <w:szCs w:val="20"/>
        </w:rPr>
      </w:pPr>
      <w:r w:rsidRPr="009639A9">
        <w:rPr>
          <w:rFonts w:cs="Times New Roman"/>
          <w:sz w:val="20"/>
          <w:szCs w:val="20"/>
        </w:rPr>
        <w:t>Приложения к жалобе:</w:t>
      </w:r>
    </w:p>
    <w:p w:rsidR="0052181F" w:rsidRPr="006A77F1" w:rsidRDefault="0003294D" w:rsidP="0003294D">
      <w:pPr>
        <w:pStyle w:val="a5"/>
        <w:rPr>
          <w:rFonts w:cs="Times New Roman"/>
          <w:sz w:val="20"/>
          <w:szCs w:val="20"/>
        </w:rPr>
      </w:pPr>
      <w:r w:rsidRPr="006A77F1">
        <w:rPr>
          <w:rFonts w:cs="Times New Roman"/>
          <w:sz w:val="20"/>
          <w:szCs w:val="20"/>
        </w:rPr>
        <w:t>1.</w:t>
      </w:r>
      <w:r w:rsidR="00077309" w:rsidRPr="006A77F1">
        <w:rPr>
          <w:rFonts w:cs="Times New Roman"/>
          <w:sz w:val="20"/>
          <w:szCs w:val="20"/>
        </w:rPr>
        <w:t>Документация</w:t>
      </w:r>
    </w:p>
    <w:p w:rsidR="004511B2" w:rsidRPr="009639A9" w:rsidRDefault="004511B2" w:rsidP="0003294D">
      <w:pPr>
        <w:pStyle w:val="a5"/>
        <w:rPr>
          <w:rFonts w:cs="Times New Roman"/>
          <w:sz w:val="20"/>
          <w:szCs w:val="20"/>
        </w:rPr>
      </w:pPr>
      <w:r w:rsidRPr="006A77F1">
        <w:rPr>
          <w:rFonts w:cs="Times New Roman"/>
          <w:sz w:val="20"/>
          <w:szCs w:val="20"/>
        </w:rPr>
        <w:t>2.Проект контракта</w:t>
      </w:r>
    </w:p>
    <w:p w:rsidR="000D009D" w:rsidRPr="009639A9" w:rsidRDefault="000D009D" w:rsidP="0003294D">
      <w:pPr>
        <w:pStyle w:val="a5"/>
        <w:rPr>
          <w:rFonts w:cs="Times New Roman"/>
          <w:sz w:val="20"/>
          <w:szCs w:val="20"/>
          <w:highlight w:val="yellow"/>
        </w:rPr>
      </w:pPr>
    </w:p>
    <w:p w:rsidR="00E87F40" w:rsidRPr="009639A9" w:rsidRDefault="0003294D" w:rsidP="0079484A">
      <w:pPr>
        <w:pStyle w:val="a5"/>
        <w:rPr>
          <w:rFonts w:cs="Times New Roman"/>
          <w:b/>
          <w:sz w:val="24"/>
          <w:szCs w:val="24"/>
        </w:rPr>
      </w:pPr>
      <w:r w:rsidRPr="009639A9">
        <w:rPr>
          <w:rFonts w:cs="Times New Roman"/>
          <w:b/>
          <w:sz w:val="24"/>
          <w:szCs w:val="24"/>
        </w:rPr>
        <w:t xml:space="preserve">Директор ООО «Перспектива»                                                              </w:t>
      </w:r>
      <w:r w:rsidR="00422ABE" w:rsidRPr="009639A9">
        <w:rPr>
          <w:rFonts w:cs="Times New Roman"/>
          <w:b/>
          <w:sz w:val="24"/>
          <w:szCs w:val="24"/>
        </w:rPr>
        <w:t xml:space="preserve">                       </w:t>
      </w:r>
      <w:r w:rsidRPr="009639A9">
        <w:rPr>
          <w:rFonts w:cs="Times New Roman"/>
          <w:b/>
          <w:sz w:val="24"/>
          <w:szCs w:val="24"/>
        </w:rPr>
        <w:t xml:space="preserve"> Ю.Н. </w:t>
      </w:r>
      <w:proofErr w:type="spellStart"/>
      <w:r w:rsidRPr="009639A9">
        <w:rPr>
          <w:rFonts w:cs="Times New Roman"/>
          <w:b/>
          <w:sz w:val="24"/>
          <w:szCs w:val="24"/>
        </w:rPr>
        <w:t>Полевик</w:t>
      </w:r>
      <w:proofErr w:type="spellEnd"/>
    </w:p>
    <w:sectPr w:rsidR="00E87F40" w:rsidRPr="009639A9"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2C" w:rsidRDefault="001A0D2C" w:rsidP="001A0D2C">
      <w:pPr>
        <w:spacing w:after="0" w:line="240" w:lineRule="auto"/>
      </w:pPr>
      <w:r>
        <w:separator/>
      </w:r>
    </w:p>
  </w:endnote>
  <w:endnote w:type="continuationSeparator" w:id="0">
    <w:p w:rsidR="001A0D2C" w:rsidRDefault="001A0D2C" w:rsidP="001A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charset w:val="CC"/>
    <w:family w:val="roman"/>
    <w:pitch w:val="variable"/>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2C" w:rsidRDefault="001A0D2C" w:rsidP="001A0D2C">
      <w:pPr>
        <w:spacing w:after="0" w:line="240" w:lineRule="auto"/>
      </w:pPr>
      <w:r>
        <w:separator/>
      </w:r>
    </w:p>
  </w:footnote>
  <w:footnote w:type="continuationSeparator" w:id="0">
    <w:p w:rsidR="001A0D2C" w:rsidRDefault="001A0D2C" w:rsidP="001A0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D86CB4"/>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0"/>
    <w:multiLevelType w:val="singleLevel"/>
    <w:tmpl w:val="0D606FB8"/>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3"/>
    <w:multiLevelType w:val="singleLevel"/>
    <w:tmpl w:val="C0228F7E"/>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singleLevel"/>
    <w:tmpl w:val="00000001"/>
    <w:lvl w:ilvl="0">
      <w:start w:val="1"/>
      <w:numFmt w:val="decimal"/>
      <w:lvlText w:val="%1."/>
      <w:lvlJc w:val="left"/>
      <w:pPr>
        <w:tabs>
          <w:tab w:val="num" w:pos="720"/>
        </w:tabs>
        <w:ind w:left="0" w:firstLine="360"/>
      </w:pPr>
      <w:rPr>
        <w:b/>
        <w:i w:val="0"/>
      </w:rPr>
    </w:lvl>
  </w:abstractNum>
  <w:abstractNum w:abstractNumId="4">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7"/>
    <w:multiLevelType w:val="multilevel"/>
    <w:tmpl w:val="00000007"/>
    <w:name w:val="WW8Num7"/>
    <w:lvl w:ilvl="0">
      <w:start w:val="7"/>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rPr>
        <w:b w:val="0"/>
        <w:bCs w:val="0"/>
        <w:sz w:val="24"/>
        <w:szCs w:val="24"/>
        <w:shd w:val="clear" w:color="auto" w:fill="auto"/>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3BD267E"/>
    <w:multiLevelType w:val="hybridMultilevel"/>
    <w:tmpl w:val="D352B25A"/>
    <w:lvl w:ilvl="0" w:tplc="C1207DA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5496115"/>
    <w:multiLevelType w:val="multilevel"/>
    <w:tmpl w:val="008A2B4A"/>
    <w:lvl w:ilvl="0">
      <w:start w:val="1"/>
      <w:numFmt w:val="decimal"/>
      <w:lvlText w:val="%1."/>
      <w:lvlJc w:val="left"/>
      <w:pPr>
        <w:ind w:left="360" w:hanging="360"/>
      </w:pPr>
      <w:rPr>
        <w:rFonts w:hint="default"/>
      </w:rPr>
    </w:lvl>
    <w:lvl w:ilvl="1">
      <w:start w:val="1"/>
      <w:numFmt w:val="decimal"/>
      <w:lvlText w:val="7.%2."/>
      <w:lvlJc w:val="left"/>
      <w:pPr>
        <w:ind w:left="29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EC0F04"/>
    <w:multiLevelType w:val="multilevel"/>
    <w:tmpl w:val="7ED8975E"/>
    <w:lvl w:ilvl="0">
      <w:start w:val="1"/>
      <w:numFmt w:val="decimal"/>
      <w:lvlText w:val="%1."/>
      <w:lvlJc w:val="left"/>
      <w:pPr>
        <w:tabs>
          <w:tab w:val="num" w:pos="360"/>
        </w:tabs>
        <w:ind w:left="284" w:hanging="284"/>
      </w:pPr>
      <w:rPr>
        <w:rFonts w:hint="default"/>
      </w:rPr>
    </w:lvl>
    <w:lvl w:ilvl="1">
      <w:start w:val="1"/>
      <w:numFmt w:val="decimal"/>
      <w:pStyle w:val="ListNum2"/>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2C83343"/>
    <w:multiLevelType w:val="hybridMultilevel"/>
    <w:tmpl w:val="AEB049B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nsid w:val="2BD65FA2"/>
    <w:multiLevelType w:val="hybridMultilevel"/>
    <w:tmpl w:val="AA8C47F8"/>
    <w:lvl w:ilvl="0" w:tplc="A216B9DC">
      <w:start w:val="1"/>
      <w:numFmt w:val="decimal"/>
      <w:lvlText w:val="%1."/>
      <w:lvlJc w:val="left"/>
      <w:pPr>
        <w:ind w:left="506" w:hanging="360"/>
      </w:pPr>
    </w:lvl>
    <w:lvl w:ilvl="1" w:tplc="04190019">
      <w:start w:val="1"/>
      <w:numFmt w:val="lowerLetter"/>
      <w:lvlText w:val="%2."/>
      <w:lvlJc w:val="left"/>
      <w:pPr>
        <w:ind w:left="1226" w:hanging="360"/>
      </w:pPr>
    </w:lvl>
    <w:lvl w:ilvl="2" w:tplc="0419001B">
      <w:start w:val="1"/>
      <w:numFmt w:val="lowerRoman"/>
      <w:lvlText w:val="%3."/>
      <w:lvlJc w:val="right"/>
      <w:pPr>
        <w:ind w:left="1946" w:hanging="180"/>
      </w:pPr>
    </w:lvl>
    <w:lvl w:ilvl="3" w:tplc="0419000F">
      <w:start w:val="1"/>
      <w:numFmt w:val="decimal"/>
      <w:lvlText w:val="%4."/>
      <w:lvlJc w:val="left"/>
      <w:pPr>
        <w:ind w:left="2666" w:hanging="360"/>
      </w:pPr>
    </w:lvl>
    <w:lvl w:ilvl="4" w:tplc="04190019">
      <w:start w:val="1"/>
      <w:numFmt w:val="lowerLetter"/>
      <w:lvlText w:val="%5."/>
      <w:lvlJc w:val="left"/>
      <w:pPr>
        <w:ind w:left="3386" w:hanging="360"/>
      </w:pPr>
    </w:lvl>
    <w:lvl w:ilvl="5" w:tplc="0419001B">
      <w:start w:val="1"/>
      <w:numFmt w:val="lowerRoman"/>
      <w:lvlText w:val="%6."/>
      <w:lvlJc w:val="right"/>
      <w:pPr>
        <w:ind w:left="4106" w:hanging="180"/>
      </w:pPr>
    </w:lvl>
    <w:lvl w:ilvl="6" w:tplc="0419000F">
      <w:start w:val="1"/>
      <w:numFmt w:val="decimal"/>
      <w:lvlText w:val="%7."/>
      <w:lvlJc w:val="left"/>
      <w:pPr>
        <w:ind w:left="4826" w:hanging="360"/>
      </w:pPr>
    </w:lvl>
    <w:lvl w:ilvl="7" w:tplc="04190019">
      <w:start w:val="1"/>
      <w:numFmt w:val="lowerLetter"/>
      <w:lvlText w:val="%8."/>
      <w:lvlJc w:val="left"/>
      <w:pPr>
        <w:ind w:left="5546" w:hanging="360"/>
      </w:pPr>
    </w:lvl>
    <w:lvl w:ilvl="8" w:tplc="0419001B">
      <w:start w:val="1"/>
      <w:numFmt w:val="lowerRoman"/>
      <w:lvlText w:val="%9."/>
      <w:lvlJc w:val="right"/>
      <w:pPr>
        <w:ind w:left="6266" w:hanging="180"/>
      </w:pPr>
    </w:lvl>
  </w:abstractNum>
  <w:abstractNum w:abstractNumId="12">
    <w:nsid w:val="30C06979"/>
    <w:multiLevelType w:val="multilevel"/>
    <w:tmpl w:val="30C06979"/>
    <w:lvl w:ilvl="0" w:tentative="1">
      <w:start w:val="1"/>
      <w:numFmt w:val="decimal"/>
      <w:pStyle w:val="111"/>
      <w:lvlText w:val="%1."/>
      <w:lvlJc w:val="left"/>
      <w:pPr>
        <w:ind w:left="360" w:hanging="360"/>
      </w:pPr>
      <w:rPr>
        <w:rFonts w:hint="default"/>
      </w:rPr>
    </w:lvl>
    <w:lvl w:ilvl="1" w:tentative="1">
      <w:start w:val="1"/>
      <w:numFmt w:val="decimal"/>
      <w:pStyle w:val="222"/>
      <w:lvlText w:val="%1.%2."/>
      <w:lvlJc w:val="left"/>
      <w:pPr>
        <w:ind w:left="2134" w:hanging="432"/>
      </w:pPr>
      <w:rPr>
        <w:b w:val="0"/>
        <w:i w:val="0"/>
      </w:rPr>
    </w:lvl>
    <w:lvl w:ilvl="2" w:tentative="1">
      <w:start w:val="1"/>
      <w:numFmt w:val="decimal"/>
      <w:pStyle w:val="333"/>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3">
    <w:nsid w:val="426B3611"/>
    <w:multiLevelType w:val="multilevel"/>
    <w:tmpl w:val="8CF2BA10"/>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1620"/>
        </w:tabs>
        <w:ind w:left="2952" w:hanging="432"/>
      </w:pPr>
      <w:rPr>
        <w:rFonts w:ascii="Times New Roman" w:hAnsi="Times New Roman" w:cs="Times New Roman" w:hint="default"/>
        <w:b w:val="0"/>
        <w:i w:val="0"/>
        <w:strike w:val="0"/>
        <w:dstrike w:val="0"/>
        <w:color w:val="auto"/>
        <w:sz w:val="22"/>
        <w:szCs w:val="22"/>
        <w:u w:val="none"/>
        <w:effect w:val="none"/>
      </w:rPr>
    </w:lvl>
    <w:lvl w:ilvl="2">
      <w:start w:val="1"/>
      <w:numFmt w:val="decimal"/>
      <w:lvlText w:val="%1.%2.%3."/>
      <w:lvlJc w:val="left"/>
      <w:pPr>
        <w:tabs>
          <w:tab w:val="num" w:pos="360"/>
        </w:tabs>
        <w:ind w:left="1584" w:hanging="504"/>
      </w:pPr>
      <w:rPr>
        <w:b w:val="0"/>
        <w:i w:val="0"/>
        <w:color w:val="auto"/>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456A468D"/>
    <w:multiLevelType w:val="multilevel"/>
    <w:tmpl w:val="FCC81E20"/>
    <w:lvl w:ilvl="0">
      <w:start w:val="1"/>
      <w:numFmt w:val="upperRoman"/>
      <w:lvlText w:val="%1."/>
      <w:lvlJc w:val="left"/>
      <w:pPr>
        <w:tabs>
          <w:tab w:val="num" w:pos="1844"/>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3119"/>
        </w:tabs>
        <w:ind w:left="4820" w:hanging="1701"/>
      </w:pPr>
      <w:rPr>
        <w:rFonts w:ascii="Times New Roman" w:hAnsi="Times New Roman" w:cs="Times New Roman" w:hint="default"/>
        <w:b/>
        <w:sz w:val="24"/>
        <w:szCs w:val="24"/>
      </w:rPr>
    </w:lvl>
    <w:lvl w:ilvl="3">
      <w:start w:val="1"/>
      <w:numFmt w:val="decimal"/>
      <w:lvlText w:val="%4)"/>
      <w:lvlJc w:val="left"/>
      <w:pPr>
        <w:tabs>
          <w:tab w:val="num" w:pos="2836"/>
        </w:tabs>
        <w:ind w:left="2779"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656638"/>
    <w:multiLevelType w:val="hybridMultilevel"/>
    <w:tmpl w:val="A02661DC"/>
    <w:lvl w:ilvl="0" w:tplc="CA603CC8">
      <w:start w:val="1"/>
      <w:numFmt w:val="decimal"/>
      <w:lvlText w:val="%1."/>
      <w:lvlJc w:val="left"/>
      <w:pPr>
        <w:ind w:left="720" w:hanging="360"/>
      </w:pPr>
      <w:rPr>
        <w:rFonts w:ascii="Times New Roman" w:hAnsi="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B3678"/>
    <w:multiLevelType w:val="multilevel"/>
    <w:tmpl w:val="AB30DA30"/>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284"/>
      </w:pPr>
      <w:rPr>
        <w:rFonts w:hint="default"/>
        <w:b/>
        <w:i w:val="0"/>
        <w:color w:val="auto"/>
        <w:sz w:val="24"/>
        <w:szCs w:val="24"/>
      </w:rPr>
    </w:lvl>
    <w:lvl w:ilvl="2">
      <w:start w:val="1"/>
      <w:numFmt w:val="decimal"/>
      <w:suff w:val="space"/>
      <w:lvlText w:val="%1.%2.%3."/>
      <w:lvlJc w:val="left"/>
      <w:pPr>
        <w:ind w:left="0" w:firstLine="397"/>
      </w:pPr>
      <w:rPr>
        <w:rFonts w:hint="default"/>
        <w:b/>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D25195F"/>
    <w:multiLevelType w:val="hybridMultilevel"/>
    <w:tmpl w:val="4B7C46E0"/>
    <w:lvl w:ilvl="0" w:tplc="6F8E07FA">
      <w:start w:val="1"/>
      <w:numFmt w:val="decimal"/>
      <w:lvlText w:val="%1."/>
      <w:lvlJc w:val="left"/>
      <w:pPr>
        <w:tabs>
          <w:tab w:val="num" w:pos="180"/>
        </w:tabs>
        <w:ind w:left="180" w:firstLine="0"/>
      </w:pPr>
      <w:rPr>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5F4641C9"/>
    <w:multiLevelType w:val="multilevel"/>
    <w:tmpl w:val="5F4641C9"/>
    <w:lvl w:ilvl="0">
      <w:start w:val="2"/>
      <w:numFmt w:val="decimal"/>
      <w:lvlText w:val="2.%1."/>
      <w:lvlJc w:val="left"/>
      <w:pPr>
        <w:ind w:left="1353"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2617AE4"/>
    <w:multiLevelType w:val="multilevel"/>
    <w:tmpl w:val="A498C55A"/>
    <w:lvl w:ilvl="0">
      <w:start w:val="2"/>
      <w:numFmt w:val="decimal"/>
      <w:lvlText w:val="%1."/>
      <w:lvlJc w:val="left"/>
      <w:pPr>
        <w:ind w:left="660" w:hanging="660"/>
      </w:pPr>
      <w:rPr>
        <w:rFonts w:hint="default"/>
      </w:rPr>
    </w:lvl>
    <w:lvl w:ilvl="1">
      <w:start w:val="18"/>
      <w:numFmt w:val="decimal"/>
      <w:lvlText w:val="%1.%2."/>
      <w:lvlJc w:val="left"/>
      <w:pPr>
        <w:ind w:left="1653" w:hanging="660"/>
      </w:pPr>
      <w:rPr>
        <w:rFonts w:hint="default"/>
      </w:rPr>
    </w:lvl>
    <w:lvl w:ilvl="2">
      <w:start w:val="1"/>
      <w:numFmt w:val="decimal"/>
      <w:lvlText w:val="%3)"/>
      <w:lvlJc w:val="left"/>
      <w:pPr>
        <w:ind w:left="1712" w:hanging="720"/>
      </w:pPr>
      <w:rPr>
        <w:rFonts w:ascii="Times New Roman" w:eastAsia="Times New Roman" w:hAnsi="Times New Roman" w:cs="Times New Roman"/>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66273B51"/>
    <w:multiLevelType w:val="hybridMultilevel"/>
    <w:tmpl w:val="C9DA4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F70BC1"/>
    <w:multiLevelType w:val="multilevel"/>
    <w:tmpl w:val="B59A7596"/>
    <w:lvl w:ilvl="0">
      <w:start w:val="1"/>
      <w:numFmt w:val="decimal"/>
      <w:lvlText w:val="%1."/>
      <w:lvlJc w:val="left"/>
      <w:pPr>
        <w:tabs>
          <w:tab w:val="num" w:pos="792"/>
        </w:tabs>
        <w:ind w:left="792" w:hanging="432"/>
      </w:pPr>
      <w:rPr>
        <w:rFonts w:cs="Times New Roman" w:hint="default"/>
        <w:b w:val="0"/>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b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12"/>
  </w:num>
  <w:num w:numId="3">
    <w:abstractNumId w:val="1"/>
  </w:num>
  <w:num w:numId="4">
    <w:abstractNumId w:val="2"/>
  </w:num>
  <w:num w:numId="5">
    <w:abstractNumId w:val="10"/>
  </w:num>
  <w:num w:numId="6">
    <w:abstractNumId w:val="0"/>
  </w:num>
  <w:num w:numId="7">
    <w:abstractNumId w:val="22"/>
  </w:num>
  <w:num w:numId="8">
    <w:abstractNumId w:val="6"/>
  </w:num>
  <w:num w:numId="9">
    <w:abstractNumId w:val="19"/>
  </w:num>
  <w:num w:numId="10">
    <w:abstractNumId w:val="8"/>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3"/>
  </w:num>
  <w:num w:numId="21">
    <w:abstractNumId w:val="24"/>
  </w:num>
  <w:num w:numId="22">
    <w:abstractNumId w:val="9"/>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3"/>
    <w:rsid w:val="0000102F"/>
    <w:rsid w:val="000014DC"/>
    <w:rsid w:val="00001A74"/>
    <w:rsid w:val="00001BF1"/>
    <w:rsid w:val="00002AD2"/>
    <w:rsid w:val="00003DDA"/>
    <w:rsid w:val="00003F7F"/>
    <w:rsid w:val="00004DD7"/>
    <w:rsid w:val="000065A2"/>
    <w:rsid w:val="00007917"/>
    <w:rsid w:val="00011756"/>
    <w:rsid w:val="000122BC"/>
    <w:rsid w:val="00014228"/>
    <w:rsid w:val="000146E9"/>
    <w:rsid w:val="0001488A"/>
    <w:rsid w:val="0001513D"/>
    <w:rsid w:val="00016C8D"/>
    <w:rsid w:val="000175B2"/>
    <w:rsid w:val="00020030"/>
    <w:rsid w:val="0002047E"/>
    <w:rsid w:val="00020A07"/>
    <w:rsid w:val="00021DAC"/>
    <w:rsid w:val="00022FC0"/>
    <w:rsid w:val="000237F5"/>
    <w:rsid w:val="0002573E"/>
    <w:rsid w:val="0002590D"/>
    <w:rsid w:val="00025927"/>
    <w:rsid w:val="00027F8C"/>
    <w:rsid w:val="00030255"/>
    <w:rsid w:val="00031619"/>
    <w:rsid w:val="000316A8"/>
    <w:rsid w:val="00032658"/>
    <w:rsid w:val="000326FB"/>
    <w:rsid w:val="0003294D"/>
    <w:rsid w:val="000330EC"/>
    <w:rsid w:val="00034439"/>
    <w:rsid w:val="000345CC"/>
    <w:rsid w:val="00035881"/>
    <w:rsid w:val="00035DE7"/>
    <w:rsid w:val="000361AE"/>
    <w:rsid w:val="00036627"/>
    <w:rsid w:val="00037E14"/>
    <w:rsid w:val="00042446"/>
    <w:rsid w:val="000424BC"/>
    <w:rsid w:val="000463B6"/>
    <w:rsid w:val="00046534"/>
    <w:rsid w:val="000529EB"/>
    <w:rsid w:val="000530FD"/>
    <w:rsid w:val="0005327C"/>
    <w:rsid w:val="00053577"/>
    <w:rsid w:val="00054AD3"/>
    <w:rsid w:val="00055A36"/>
    <w:rsid w:val="00056421"/>
    <w:rsid w:val="000566E7"/>
    <w:rsid w:val="00056E01"/>
    <w:rsid w:val="00062167"/>
    <w:rsid w:val="00062511"/>
    <w:rsid w:val="00063952"/>
    <w:rsid w:val="00066D55"/>
    <w:rsid w:val="00066F29"/>
    <w:rsid w:val="0006730E"/>
    <w:rsid w:val="00070CB0"/>
    <w:rsid w:val="0007123E"/>
    <w:rsid w:val="00072AB1"/>
    <w:rsid w:val="00075E7F"/>
    <w:rsid w:val="00077067"/>
    <w:rsid w:val="00077257"/>
    <w:rsid w:val="00077309"/>
    <w:rsid w:val="000805A2"/>
    <w:rsid w:val="000811D7"/>
    <w:rsid w:val="00081D22"/>
    <w:rsid w:val="00081D6C"/>
    <w:rsid w:val="00085660"/>
    <w:rsid w:val="00085CFE"/>
    <w:rsid w:val="000929F5"/>
    <w:rsid w:val="00092AE0"/>
    <w:rsid w:val="00092DCE"/>
    <w:rsid w:val="000937AE"/>
    <w:rsid w:val="00094473"/>
    <w:rsid w:val="00094670"/>
    <w:rsid w:val="00094776"/>
    <w:rsid w:val="00095B00"/>
    <w:rsid w:val="00097BFD"/>
    <w:rsid w:val="000A158B"/>
    <w:rsid w:val="000A21FB"/>
    <w:rsid w:val="000A256D"/>
    <w:rsid w:val="000A299E"/>
    <w:rsid w:val="000A3392"/>
    <w:rsid w:val="000A352F"/>
    <w:rsid w:val="000A3C8D"/>
    <w:rsid w:val="000A4521"/>
    <w:rsid w:val="000A4E17"/>
    <w:rsid w:val="000A4F38"/>
    <w:rsid w:val="000A511B"/>
    <w:rsid w:val="000B40BC"/>
    <w:rsid w:val="000B4ED4"/>
    <w:rsid w:val="000B52F6"/>
    <w:rsid w:val="000B6243"/>
    <w:rsid w:val="000C12A1"/>
    <w:rsid w:val="000C2915"/>
    <w:rsid w:val="000C2B0B"/>
    <w:rsid w:val="000C3306"/>
    <w:rsid w:val="000C6DF0"/>
    <w:rsid w:val="000D009D"/>
    <w:rsid w:val="000D1E4B"/>
    <w:rsid w:val="000D510A"/>
    <w:rsid w:val="000D5549"/>
    <w:rsid w:val="000D6AD5"/>
    <w:rsid w:val="000D7301"/>
    <w:rsid w:val="000D7A0C"/>
    <w:rsid w:val="000E44C2"/>
    <w:rsid w:val="000E60FD"/>
    <w:rsid w:val="000E6FC9"/>
    <w:rsid w:val="000E71BD"/>
    <w:rsid w:val="000E7E8C"/>
    <w:rsid w:val="000F0244"/>
    <w:rsid w:val="000F0383"/>
    <w:rsid w:val="000F07BD"/>
    <w:rsid w:val="000F1CDE"/>
    <w:rsid w:val="000F4B24"/>
    <w:rsid w:val="000F5544"/>
    <w:rsid w:val="000F5730"/>
    <w:rsid w:val="000F78F3"/>
    <w:rsid w:val="000F79D4"/>
    <w:rsid w:val="001017CD"/>
    <w:rsid w:val="0010365B"/>
    <w:rsid w:val="001044F2"/>
    <w:rsid w:val="00104841"/>
    <w:rsid w:val="00105AFA"/>
    <w:rsid w:val="00105C48"/>
    <w:rsid w:val="0010645D"/>
    <w:rsid w:val="00107589"/>
    <w:rsid w:val="00111051"/>
    <w:rsid w:val="00113974"/>
    <w:rsid w:val="001153C7"/>
    <w:rsid w:val="00115643"/>
    <w:rsid w:val="00115711"/>
    <w:rsid w:val="0011572B"/>
    <w:rsid w:val="001164CF"/>
    <w:rsid w:val="0011703E"/>
    <w:rsid w:val="0012091C"/>
    <w:rsid w:val="00120FDA"/>
    <w:rsid w:val="00122AD3"/>
    <w:rsid w:val="00123275"/>
    <w:rsid w:val="001236DE"/>
    <w:rsid w:val="00125F0E"/>
    <w:rsid w:val="00126FF9"/>
    <w:rsid w:val="00130737"/>
    <w:rsid w:val="001307C9"/>
    <w:rsid w:val="0013080E"/>
    <w:rsid w:val="00130C8A"/>
    <w:rsid w:val="00130D89"/>
    <w:rsid w:val="00131ACD"/>
    <w:rsid w:val="00133153"/>
    <w:rsid w:val="00133371"/>
    <w:rsid w:val="00133377"/>
    <w:rsid w:val="00135275"/>
    <w:rsid w:val="001356DC"/>
    <w:rsid w:val="0013601F"/>
    <w:rsid w:val="00136E4C"/>
    <w:rsid w:val="00137A01"/>
    <w:rsid w:val="00137A58"/>
    <w:rsid w:val="0014054F"/>
    <w:rsid w:val="00140F22"/>
    <w:rsid w:val="001414F2"/>
    <w:rsid w:val="00142338"/>
    <w:rsid w:val="00142B73"/>
    <w:rsid w:val="0014459A"/>
    <w:rsid w:val="00144617"/>
    <w:rsid w:val="00147FE2"/>
    <w:rsid w:val="001513A0"/>
    <w:rsid w:val="00153609"/>
    <w:rsid w:val="00153DC6"/>
    <w:rsid w:val="00155654"/>
    <w:rsid w:val="0015658C"/>
    <w:rsid w:val="00160B33"/>
    <w:rsid w:val="0016105B"/>
    <w:rsid w:val="001632FC"/>
    <w:rsid w:val="00163613"/>
    <w:rsid w:val="00164E68"/>
    <w:rsid w:val="00165F4F"/>
    <w:rsid w:val="001664DB"/>
    <w:rsid w:val="00166B1F"/>
    <w:rsid w:val="00167B3A"/>
    <w:rsid w:val="001711E5"/>
    <w:rsid w:val="0017145F"/>
    <w:rsid w:val="00171ECE"/>
    <w:rsid w:val="00172E86"/>
    <w:rsid w:val="00173A69"/>
    <w:rsid w:val="001741FB"/>
    <w:rsid w:val="001758D1"/>
    <w:rsid w:val="00175BF0"/>
    <w:rsid w:val="00176140"/>
    <w:rsid w:val="00176249"/>
    <w:rsid w:val="00176B24"/>
    <w:rsid w:val="001770DD"/>
    <w:rsid w:val="001777A4"/>
    <w:rsid w:val="00180934"/>
    <w:rsid w:val="0018202E"/>
    <w:rsid w:val="00182AC3"/>
    <w:rsid w:val="001831AD"/>
    <w:rsid w:val="0018330A"/>
    <w:rsid w:val="00183507"/>
    <w:rsid w:val="00184003"/>
    <w:rsid w:val="0018454C"/>
    <w:rsid w:val="00184B2D"/>
    <w:rsid w:val="00184CBB"/>
    <w:rsid w:val="00186902"/>
    <w:rsid w:val="0018711B"/>
    <w:rsid w:val="00187987"/>
    <w:rsid w:val="00190779"/>
    <w:rsid w:val="00191302"/>
    <w:rsid w:val="001913E6"/>
    <w:rsid w:val="00191E54"/>
    <w:rsid w:val="001947F6"/>
    <w:rsid w:val="00196DDE"/>
    <w:rsid w:val="00196E07"/>
    <w:rsid w:val="0019710E"/>
    <w:rsid w:val="001A01A4"/>
    <w:rsid w:val="001A0D2C"/>
    <w:rsid w:val="001A14F0"/>
    <w:rsid w:val="001A16ED"/>
    <w:rsid w:val="001A1F5C"/>
    <w:rsid w:val="001A2A9B"/>
    <w:rsid w:val="001A3BDE"/>
    <w:rsid w:val="001A3ED1"/>
    <w:rsid w:val="001A5558"/>
    <w:rsid w:val="001A5A8B"/>
    <w:rsid w:val="001B0D83"/>
    <w:rsid w:val="001B17C4"/>
    <w:rsid w:val="001B28D4"/>
    <w:rsid w:val="001B2987"/>
    <w:rsid w:val="001B2ED9"/>
    <w:rsid w:val="001B3275"/>
    <w:rsid w:val="001B47AE"/>
    <w:rsid w:val="001B4D91"/>
    <w:rsid w:val="001B4DFC"/>
    <w:rsid w:val="001C1E05"/>
    <w:rsid w:val="001C2F21"/>
    <w:rsid w:val="001C3E1C"/>
    <w:rsid w:val="001C65AB"/>
    <w:rsid w:val="001C7047"/>
    <w:rsid w:val="001C791D"/>
    <w:rsid w:val="001D0B97"/>
    <w:rsid w:val="001D1C08"/>
    <w:rsid w:val="001D2EDA"/>
    <w:rsid w:val="001D3697"/>
    <w:rsid w:val="001D431E"/>
    <w:rsid w:val="001D4908"/>
    <w:rsid w:val="001D5257"/>
    <w:rsid w:val="001D719A"/>
    <w:rsid w:val="001E05FD"/>
    <w:rsid w:val="001E0836"/>
    <w:rsid w:val="001E348A"/>
    <w:rsid w:val="001E372D"/>
    <w:rsid w:val="001E3853"/>
    <w:rsid w:val="001E38AF"/>
    <w:rsid w:val="001E3D2B"/>
    <w:rsid w:val="001E473C"/>
    <w:rsid w:val="001E63B1"/>
    <w:rsid w:val="001E6BCA"/>
    <w:rsid w:val="001E6FCA"/>
    <w:rsid w:val="001F33A6"/>
    <w:rsid w:val="001F3A4E"/>
    <w:rsid w:val="001F3C49"/>
    <w:rsid w:val="001F4F08"/>
    <w:rsid w:val="001F5959"/>
    <w:rsid w:val="001F5A16"/>
    <w:rsid w:val="001F65B2"/>
    <w:rsid w:val="002008C3"/>
    <w:rsid w:val="00201340"/>
    <w:rsid w:val="00204EB2"/>
    <w:rsid w:val="00210433"/>
    <w:rsid w:val="00212159"/>
    <w:rsid w:val="00213924"/>
    <w:rsid w:val="00213D0E"/>
    <w:rsid w:val="00214338"/>
    <w:rsid w:val="0021556D"/>
    <w:rsid w:val="00215639"/>
    <w:rsid w:val="002166F7"/>
    <w:rsid w:val="00220F77"/>
    <w:rsid w:val="00221335"/>
    <w:rsid w:val="0022200B"/>
    <w:rsid w:val="002228DC"/>
    <w:rsid w:val="00227CEC"/>
    <w:rsid w:val="00230E0A"/>
    <w:rsid w:val="00231F64"/>
    <w:rsid w:val="00232E3F"/>
    <w:rsid w:val="00233BEA"/>
    <w:rsid w:val="00233F7F"/>
    <w:rsid w:val="00234558"/>
    <w:rsid w:val="002351C6"/>
    <w:rsid w:val="002353C5"/>
    <w:rsid w:val="00236C71"/>
    <w:rsid w:val="00237DC0"/>
    <w:rsid w:val="002404EF"/>
    <w:rsid w:val="002427A6"/>
    <w:rsid w:val="00242A82"/>
    <w:rsid w:val="00243000"/>
    <w:rsid w:val="00243734"/>
    <w:rsid w:val="00243C74"/>
    <w:rsid w:val="00243EEF"/>
    <w:rsid w:val="00244753"/>
    <w:rsid w:val="00246B19"/>
    <w:rsid w:val="002526B9"/>
    <w:rsid w:val="00252F5C"/>
    <w:rsid w:val="00253852"/>
    <w:rsid w:val="00254BDD"/>
    <w:rsid w:val="00254DA2"/>
    <w:rsid w:val="00255810"/>
    <w:rsid w:val="00256BEC"/>
    <w:rsid w:val="0026439B"/>
    <w:rsid w:val="00266555"/>
    <w:rsid w:val="00266A13"/>
    <w:rsid w:val="002705CC"/>
    <w:rsid w:val="00270905"/>
    <w:rsid w:val="0027090E"/>
    <w:rsid w:val="00270B3D"/>
    <w:rsid w:val="00270F23"/>
    <w:rsid w:val="002713CA"/>
    <w:rsid w:val="002716C2"/>
    <w:rsid w:val="00271BE3"/>
    <w:rsid w:val="002720B9"/>
    <w:rsid w:val="0027244A"/>
    <w:rsid w:val="002729B6"/>
    <w:rsid w:val="00272BB0"/>
    <w:rsid w:val="00273F13"/>
    <w:rsid w:val="00274644"/>
    <w:rsid w:val="0027514E"/>
    <w:rsid w:val="00276334"/>
    <w:rsid w:val="002764E7"/>
    <w:rsid w:val="00276707"/>
    <w:rsid w:val="00276AD1"/>
    <w:rsid w:val="002800E4"/>
    <w:rsid w:val="00280D56"/>
    <w:rsid w:val="00285A4C"/>
    <w:rsid w:val="00290233"/>
    <w:rsid w:val="00290A95"/>
    <w:rsid w:val="00291100"/>
    <w:rsid w:val="00291109"/>
    <w:rsid w:val="00291E51"/>
    <w:rsid w:val="00293357"/>
    <w:rsid w:val="00293555"/>
    <w:rsid w:val="00293D25"/>
    <w:rsid w:val="00293F9D"/>
    <w:rsid w:val="0029457E"/>
    <w:rsid w:val="002948A6"/>
    <w:rsid w:val="002A06E2"/>
    <w:rsid w:val="002A0ED7"/>
    <w:rsid w:val="002A3946"/>
    <w:rsid w:val="002A4A78"/>
    <w:rsid w:val="002A5934"/>
    <w:rsid w:val="002A6178"/>
    <w:rsid w:val="002A75F4"/>
    <w:rsid w:val="002A7710"/>
    <w:rsid w:val="002B0115"/>
    <w:rsid w:val="002B0255"/>
    <w:rsid w:val="002B4186"/>
    <w:rsid w:val="002B45DA"/>
    <w:rsid w:val="002B4F92"/>
    <w:rsid w:val="002B59E1"/>
    <w:rsid w:val="002C048F"/>
    <w:rsid w:val="002C07CF"/>
    <w:rsid w:val="002C24C9"/>
    <w:rsid w:val="002C2E9D"/>
    <w:rsid w:val="002C2EFB"/>
    <w:rsid w:val="002C4E89"/>
    <w:rsid w:val="002C4EFA"/>
    <w:rsid w:val="002C4F01"/>
    <w:rsid w:val="002C6919"/>
    <w:rsid w:val="002D018F"/>
    <w:rsid w:val="002D1162"/>
    <w:rsid w:val="002D1289"/>
    <w:rsid w:val="002D2B19"/>
    <w:rsid w:val="002D2B33"/>
    <w:rsid w:val="002D42BD"/>
    <w:rsid w:val="002D5201"/>
    <w:rsid w:val="002D597A"/>
    <w:rsid w:val="002D6325"/>
    <w:rsid w:val="002D6C29"/>
    <w:rsid w:val="002E07B2"/>
    <w:rsid w:val="002E11AC"/>
    <w:rsid w:val="002E1A1B"/>
    <w:rsid w:val="002E31FB"/>
    <w:rsid w:val="002E3312"/>
    <w:rsid w:val="002E384D"/>
    <w:rsid w:val="002E5B3D"/>
    <w:rsid w:val="002E7C42"/>
    <w:rsid w:val="002F05D0"/>
    <w:rsid w:val="002F1DA3"/>
    <w:rsid w:val="002F2509"/>
    <w:rsid w:val="002F2C9C"/>
    <w:rsid w:val="002F4043"/>
    <w:rsid w:val="002F4CC3"/>
    <w:rsid w:val="002F56B9"/>
    <w:rsid w:val="002F5E11"/>
    <w:rsid w:val="002F6A4E"/>
    <w:rsid w:val="002F7555"/>
    <w:rsid w:val="00300A30"/>
    <w:rsid w:val="00301215"/>
    <w:rsid w:val="00301747"/>
    <w:rsid w:val="00301B3C"/>
    <w:rsid w:val="00302815"/>
    <w:rsid w:val="00303004"/>
    <w:rsid w:val="003031C0"/>
    <w:rsid w:val="003037FF"/>
    <w:rsid w:val="003041B4"/>
    <w:rsid w:val="0030683C"/>
    <w:rsid w:val="00307CDD"/>
    <w:rsid w:val="00310136"/>
    <w:rsid w:val="00312361"/>
    <w:rsid w:val="0031242B"/>
    <w:rsid w:val="003125BC"/>
    <w:rsid w:val="00314BA4"/>
    <w:rsid w:val="00315E01"/>
    <w:rsid w:val="0031636B"/>
    <w:rsid w:val="00316BEB"/>
    <w:rsid w:val="00316DA3"/>
    <w:rsid w:val="00317E0A"/>
    <w:rsid w:val="00320EB7"/>
    <w:rsid w:val="00324893"/>
    <w:rsid w:val="00324AE3"/>
    <w:rsid w:val="00325013"/>
    <w:rsid w:val="003278EF"/>
    <w:rsid w:val="003305C6"/>
    <w:rsid w:val="00332761"/>
    <w:rsid w:val="003331DD"/>
    <w:rsid w:val="00335673"/>
    <w:rsid w:val="00335A40"/>
    <w:rsid w:val="00335C58"/>
    <w:rsid w:val="003365B8"/>
    <w:rsid w:val="00336653"/>
    <w:rsid w:val="0033667B"/>
    <w:rsid w:val="00340A3F"/>
    <w:rsid w:val="00340AA7"/>
    <w:rsid w:val="00341293"/>
    <w:rsid w:val="00341767"/>
    <w:rsid w:val="0034197B"/>
    <w:rsid w:val="003433C8"/>
    <w:rsid w:val="003434DF"/>
    <w:rsid w:val="0034501C"/>
    <w:rsid w:val="00346D0C"/>
    <w:rsid w:val="0035138C"/>
    <w:rsid w:val="0035227A"/>
    <w:rsid w:val="003532BA"/>
    <w:rsid w:val="00354418"/>
    <w:rsid w:val="003547C1"/>
    <w:rsid w:val="00356151"/>
    <w:rsid w:val="003561BA"/>
    <w:rsid w:val="00357B1F"/>
    <w:rsid w:val="003606BB"/>
    <w:rsid w:val="003608CD"/>
    <w:rsid w:val="00360F80"/>
    <w:rsid w:val="003616F7"/>
    <w:rsid w:val="003619DF"/>
    <w:rsid w:val="00362684"/>
    <w:rsid w:val="0036446E"/>
    <w:rsid w:val="00364558"/>
    <w:rsid w:val="0036502F"/>
    <w:rsid w:val="00365A12"/>
    <w:rsid w:val="00365D92"/>
    <w:rsid w:val="0036712E"/>
    <w:rsid w:val="00367A6D"/>
    <w:rsid w:val="00370099"/>
    <w:rsid w:val="00371E6F"/>
    <w:rsid w:val="00372044"/>
    <w:rsid w:val="0037205B"/>
    <w:rsid w:val="00372952"/>
    <w:rsid w:val="00373E5E"/>
    <w:rsid w:val="00373FAB"/>
    <w:rsid w:val="00374180"/>
    <w:rsid w:val="003741AD"/>
    <w:rsid w:val="00374987"/>
    <w:rsid w:val="003757BA"/>
    <w:rsid w:val="0037626F"/>
    <w:rsid w:val="00376276"/>
    <w:rsid w:val="003772F8"/>
    <w:rsid w:val="0037747D"/>
    <w:rsid w:val="0038156D"/>
    <w:rsid w:val="00384DEA"/>
    <w:rsid w:val="00385011"/>
    <w:rsid w:val="00385229"/>
    <w:rsid w:val="00390CFD"/>
    <w:rsid w:val="0039151A"/>
    <w:rsid w:val="00391615"/>
    <w:rsid w:val="00391BC1"/>
    <w:rsid w:val="003929BD"/>
    <w:rsid w:val="00393592"/>
    <w:rsid w:val="003939B9"/>
    <w:rsid w:val="00394479"/>
    <w:rsid w:val="0039470F"/>
    <w:rsid w:val="00395593"/>
    <w:rsid w:val="003962F0"/>
    <w:rsid w:val="003969F1"/>
    <w:rsid w:val="00396E7F"/>
    <w:rsid w:val="003A0C13"/>
    <w:rsid w:val="003A15FB"/>
    <w:rsid w:val="003A231B"/>
    <w:rsid w:val="003A2E85"/>
    <w:rsid w:val="003A327E"/>
    <w:rsid w:val="003A3B61"/>
    <w:rsid w:val="003A3C06"/>
    <w:rsid w:val="003A402D"/>
    <w:rsid w:val="003A47F4"/>
    <w:rsid w:val="003A5D06"/>
    <w:rsid w:val="003A6854"/>
    <w:rsid w:val="003B02AF"/>
    <w:rsid w:val="003B0C9E"/>
    <w:rsid w:val="003B13DF"/>
    <w:rsid w:val="003B15DD"/>
    <w:rsid w:val="003B2347"/>
    <w:rsid w:val="003B30C1"/>
    <w:rsid w:val="003B6448"/>
    <w:rsid w:val="003B6E0A"/>
    <w:rsid w:val="003B6FA2"/>
    <w:rsid w:val="003C0083"/>
    <w:rsid w:val="003C0B05"/>
    <w:rsid w:val="003C1D56"/>
    <w:rsid w:val="003C3EBA"/>
    <w:rsid w:val="003C466C"/>
    <w:rsid w:val="003C4692"/>
    <w:rsid w:val="003C4E75"/>
    <w:rsid w:val="003C5102"/>
    <w:rsid w:val="003C6343"/>
    <w:rsid w:val="003C6AFF"/>
    <w:rsid w:val="003C6CDE"/>
    <w:rsid w:val="003C6E4F"/>
    <w:rsid w:val="003D0C71"/>
    <w:rsid w:val="003D1177"/>
    <w:rsid w:val="003D4619"/>
    <w:rsid w:val="003D4B8D"/>
    <w:rsid w:val="003D5390"/>
    <w:rsid w:val="003D54EE"/>
    <w:rsid w:val="003E4E1A"/>
    <w:rsid w:val="003E4F30"/>
    <w:rsid w:val="003E50FC"/>
    <w:rsid w:val="003E7698"/>
    <w:rsid w:val="003F0451"/>
    <w:rsid w:val="003F0678"/>
    <w:rsid w:val="003F0C2E"/>
    <w:rsid w:val="003F3872"/>
    <w:rsid w:val="003F449C"/>
    <w:rsid w:val="003F5554"/>
    <w:rsid w:val="003F67D6"/>
    <w:rsid w:val="003F6C19"/>
    <w:rsid w:val="003F76FB"/>
    <w:rsid w:val="003F7DE5"/>
    <w:rsid w:val="00402877"/>
    <w:rsid w:val="0040438C"/>
    <w:rsid w:val="00404824"/>
    <w:rsid w:val="00404FD1"/>
    <w:rsid w:val="004055EA"/>
    <w:rsid w:val="00405ADD"/>
    <w:rsid w:val="00406295"/>
    <w:rsid w:val="0040635D"/>
    <w:rsid w:val="00407AD0"/>
    <w:rsid w:val="00407BED"/>
    <w:rsid w:val="0041199D"/>
    <w:rsid w:val="00412929"/>
    <w:rsid w:val="00413709"/>
    <w:rsid w:val="00420D31"/>
    <w:rsid w:val="00421295"/>
    <w:rsid w:val="00421B84"/>
    <w:rsid w:val="00422ABE"/>
    <w:rsid w:val="00422C75"/>
    <w:rsid w:val="00424864"/>
    <w:rsid w:val="004250A5"/>
    <w:rsid w:val="00425418"/>
    <w:rsid w:val="00425FBA"/>
    <w:rsid w:val="004275CD"/>
    <w:rsid w:val="004308A0"/>
    <w:rsid w:val="00433823"/>
    <w:rsid w:val="00434229"/>
    <w:rsid w:val="004342E2"/>
    <w:rsid w:val="00434A0C"/>
    <w:rsid w:val="00436726"/>
    <w:rsid w:val="00436DDF"/>
    <w:rsid w:val="004373E2"/>
    <w:rsid w:val="0043757E"/>
    <w:rsid w:val="0043782B"/>
    <w:rsid w:val="004379F6"/>
    <w:rsid w:val="00440121"/>
    <w:rsid w:val="0044048B"/>
    <w:rsid w:val="00441924"/>
    <w:rsid w:val="00442038"/>
    <w:rsid w:val="00442405"/>
    <w:rsid w:val="00442C4E"/>
    <w:rsid w:val="00443898"/>
    <w:rsid w:val="00443BC1"/>
    <w:rsid w:val="004444F6"/>
    <w:rsid w:val="00445536"/>
    <w:rsid w:val="00445721"/>
    <w:rsid w:val="0044605F"/>
    <w:rsid w:val="00446642"/>
    <w:rsid w:val="00446ABF"/>
    <w:rsid w:val="00446C9A"/>
    <w:rsid w:val="00446FCC"/>
    <w:rsid w:val="004478AF"/>
    <w:rsid w:val="00447F0B"/>
    <w:rsid w:val="0045072D"/>
    <w:rsid w:val="00450D09"/>
    <w:rsid w:val="004511B2"/>
    <w:rsid w:val="00451E39"/>
    <w:rsid w:val="00451F45"/>
    <w:rsid w:val="0045339A"/>
    <w:rsid w:val="004534BC"/>
    <w:rsid w:val="00454486"/>
    <w:rsid w:val="00455183"/>
    <w:rsid w:val="00455EFA"/>
    <w:rsid w:val="004579BB"/>
    <w:rsid w:val="00457D7D"/>
    <w:rsid w:val="00457DCB"/>
    <w:rsid w:val="00457EEA"/>
    <w:rsid w:val="00461081"/>
    <w:rsid w:val="00461370"/>
    <w:rsid w:val="0046165D"/>
    <w:rsid w:val="00461870"/>
    <w:rsid w:val="00461D60"/>
    <w:rsid w:val="00462B6A"/>
    <w:rsid w:val="0046370C"/>
    <w:rsid w:val="00463DC0"/>
    <w:rsid w:val="00464030"/>
    <w:rsid w:val="0046409E"/>
    <w:rsid w:val="00465EB8"/>
    <w:rsid w:val="00466522"/>
    <w:rsid w:val="00470F6F"/>
    <w:rsid w:val="004716E1"/>
    <w:rsid w:val="00472EE6"/>
    <w:rsid w:val="0047324B"/>
    <w:rsid w:val="00473AF4"/>
    <w:rsid w:val="00474B32"/>
    <w:rsid w:val="00474E22"/>
    <w:rsid w:val="004756C2"/>
    <w:rsid w:val="004805C2"/>
    <w:rsid w:val="00480AA7"/>
    <w:rsid w:val="00481858"/>
    <w:rsid w:val="00481A47"/>
    <w:rsid w:val="00482203"/>
    <w:rsid w:val="00482389"/>
    <w:rsid w:val="004825F5"/>
    <w:rsid w:val="0048308B"/>
    <w:rsid w:val="00483343"/>
    <w:rsid w:val="004841FE"/>
    <w:rsid w:val="00485C5B"/>
    <w:rsid w:val="00485FBF"/>
    <w:rsid w:val="00486296"/>
    <w:rsid w:val="004864A6"/>
    <w:rsid w:val="00486857"/>
    <w:rsid w:val="00486EA0"/>
    <w:rsid w:val="004872CB"/>
    <w:rsid w:val="00487319"/>
    <w:rsid w:val="0049023A"/>
    <w:rsid w:val="004905A0"/>
    <w:rsid w:val="00490627"/>
    <w:rsid w:val="004908E4"/>
    <w:rsid w:val="00491525"/>
    <w:rsid w:val="00492DAA"/>
    <w:rsid w:val="004931D2"/>
    <w:rsid w:val="004937A3"/>
    <w:rsid w:val="00494111"/>
    <w:rsid w:val="004947A1"/>
    <w:rsid w:val="004961F0"/>
    <w:rsid w:val="004969C0"/>
    <w:rsid w:val="00497566"/>
    <w:rsid w:val="00497654"/>
    <w:rsid w:val="004A0806"/>
    <w:rsid w:val="004A09CA"/>
    <w:rsid w:val="004A0B26"/>
    <w:rsid w:val="004A15CA"/>
    <w:rsid w:val="004A2C7E"/>
    <w:rsid w:val="004A3CEE"/>
    <w:rsid w:val="004A4D92"/>
    <w:rsid w:val="004A59C9"/>
    <w:rsid w:val="004A5DF4"/>
    <w:rsid w:val="004A7A11"/>
    <w:rsid w:val="004B0AFF"/>
    <w:rsid w:val="004B0BC1"/>
    <w:rsid w:val="004B10B6"/>
    <w:rsid w:val="004B28CC"/>
    <w:rsid w:val="004B2A27"/>
    <w:rsid w:val="004B3E11"/>
    <w:rsid w:val="004B40FF"/>
    <w:rsid w:val="004B46C6"/>
    <w:rsid w:val="004B46F7"/>
    <w:rsid w:val="004C1ADF"/>
    <w:rsid w:val="004C2471"/>
    <w:rsid w:val="004C2964"/>
    <w:rsid w:val="004C3B47"/>
    <w:rsid w:val="004C4AB4"/>
    <w:rsid w:val="004C6572"/>
    <w:rsid w:val="004C689D"/>
    <w:rsid w:val="004D071B"/>
    <w:rsid w:val="004D079D"/>
    <w:rsid w:val="004D1946"/>
    <w:rsid w:val="004D1D1E"/>
    <w:rsid w:val="004D2052"/>
    <w:rsid w:val="004D29F1"/>
    <w:rsid w:val="004D39B0"/>
    <w:rsid w:val="004D3F49"/>
    <w:rsid w:val="004D4D9B"/>
    <w:rsid w:val="004D4DF7"/>
    <w:rsid w:val="004D5A16"/>
    <w:rsid w:val="004D666D"/>
    <w:rsid w:val="004D6CC9"/>
    <w:rsid w:val="004E09D6"/>
    <w:rsid w:val="004E1BAA"/>
    <w:rsid w:val="004E2257"/>
    <w:rsid w:val="004E49F4"/>
    <w:rsid w:val="004E4A90"/>
    <w:rsid w:val="004E4BAB"/>
    <w:rsid w:val="004E7C3D"/>
    <w:rsid w:val="004F129E"/>
    <w:rsid w:val="004F2816"/>
    <w:rsid w:val="004F3F13"/>
    <w:rsid w:val="004F4D6C"/>
    <w:rsid w:val="004F4E18"/>
    <w:rsid w:val="004F61CD"/>
    <w:rsid w:val="004F65CF"/>
    <w:rsid w:val="004F7E09"/>
    <w:rsid w:val="00500212"/>
    <w:rsid w:val="00500EA1"/>
    <w:rsid w:val="00501453"/>
    <w:rsid w:val="005014E3"/>
    <w:rsid w:val="00501F2B"/>
    <w:rsid w:val="005022B0"/>
    <w:rsid w:val="00502981"/>
    <w:rsid w:val="00502A04"/>
    <w:rsid w:val="00502F84"/>
    <w:rsid w:val="0050321E"/>
    <w:rsid w:val="00504020"/>
    <w:rsid w:val="005056CF"/>
    <w:rsid w:val="005057B9"/>
    <w:rsid w:val="00506082"/>
    <w:rsid w:val="005065EB"/>
    <w:rsid w:val="005109EA"/>
    <w:rsid w:val="00510A9A"/>
    <w:rsid w:val="00512B51"/>
    <w:rsid w:val="00513C6B"/>
    <w:rsid w:val="005143E7"/>
    <w:rsid w:val="00514654"/>
    <w:rsid w:val="00514C32"/>
    <w:rsid w:val="00514C9E"/>
    <w:rsid w:val="00515224"/>
    <w:rsid w:val="005153FC"/>
    <w:rsid w:val="0051613A"/>
    <w:rsid w:val="0051651F"/>
    <w:rsid w:val="0051780A"/>
    <w:rsid w:val="0052031D"/>
    <w:rsid w:val="005203D7"/>
    <w:rsid w:val="00520FC3"/>
    <w:rsid w:val="0052181F"/>
    <w:rsid w:val="00522B5D"/>
    <w:rsid w:val="00525996"/>
    <w:rsid w:val="00526DAE"/>
    <w:rsid w:val="005270DC"/>
    <w:rsid w:val="00527717"/>
    <w:rsid w:val="00532C69"/>
    <w:rsid w:val="00532C8B"/>
    <w:rsid w:val="00532E05"/>
    <w:rsid w:val="00532EAF"/>
    <w:rsid w:val="00534F60"/>
    <w:rsid w:val="00536622"/>
    <w:rsid w:val="00541A92"/>
    <w:rsid w:val="00543644"/>
    <w:rsid w:val="00545B81"/>
    <w:rsid w:val="005470FE"/>
    <w:rsid w:val="0054747F"/>
    <w:rsid w:val="00547ABC"/>
    <w:rsid w:val="0055007D"/>
    <w:rsid w:val="00552068"/>
    <w:rsid w:val="00556054"/>
    <w:rsid w:val="00562275"/>
    <w:rsid w:val="00562837"/>
    <w:rsid w:val="00562B82"/>
    <w:rsid w:val="00563AEB"/>
    <w:rsid w:val="00566276"/>
    <w:rsid w:val="00567460"/>
    <w:rsid w:val="00570FD3"/>
    <w:rsid w:val="005725EC"/>
    <w:rsid w:val="00573E84"/>
    <w:rsid w:val="00573F9D"/>
    <w:rsid w:val="0057480E"/>
    <w:rsid w:val="00575F13"/>
    <w:rsid w:val="00576D35"/>
    <w:rsid w:val="0057757A"/>
    <w:rsid w:val="005815FB"/>
    <w:rsid w:val="00582433"/>
    <w:rsid w:val="00583563"/>
    <w:rsid w:val="00583747"/>
    <w:rsid w:val="005838DF"/>
    <w:rsid w:val="005842DD"/>
    <w:rsid w:val="00585E8E"/>
    <w:rsid w:val="005860CC"/>
    <w:rsid w:val="0058730A"/>
    <w:rsid w:val="0058760A"/>
    <w:rsid w:val="00587C72"/>
    <w:rsid w:val="005906EB"/>
    <w:rsid w:val="0059141E"/>
    <w:rsid w:val="00594029"/>
    <w:rsid w:val="005A20CD"/>
    <w:rsid w:val="005A2355"/>
    <w:rsid w:val="005A339E"/>
    <w:rsid w:val="005A4367"/>
    <w:rsid w:val="005A4D81"/>
    <w:rsid w:val="005A6025"/>
    <w:rsid w:val="005A7845"/>
    <w:rsid w:val="005B27D8"/>
    <w:rsid w:val="005B3979"/>
    <w:rsid w:val="005B3C55"/>
    <w:rsid w:val="005B43C9"/>
    <w:rsid w:val="005B4B2A"/>
    <w:rsid w:val="005B525D"/>
    <w:rsid w:val="005B6E25"/>
    <w:rsid w:val="005B7836"/>
    <w:rsid w:val="005C1A44"/>
    <w:rsid w:val="005C2388"/>
    <w:rsid w:val="005C3529"/>
    <w:rsid w:val="005C3A68"/>
    <w:rsid w:val="005C3DC1"/>
    <w:rsid w:val="005C4A9B"/>
    <w:rsid w:val="005C51E8"/>
    <w:rsid w:val="005C538E"/>
    <w:rsid w:val="005C5600"/>
    <w:rsid w:val="005C574D"/>
    <w:rsid w:val="005C59A0"/>
    <w:rsid w:val="005C6408"/>
    <w:rsid w:val="005C6CE8"/>
    <w:rsid w:val="005D0F59"/>
    <w:rsid w:val="005D42E9"/>
    <w:rsid w:val="005D4458"/>
    <w:rsid w:val="005D45A7"/>
    <w:rsid w:val="005D4956"/>
    <w:rsid w:val="005D73DA"/>
    <w:rsid w:val="005D76F7"/>
    <w:rsid w:val="005D7787"/>
    <w:rsid w:val="005D7803"/>
    <w:rsid w:val="005E10C5"/>
    <w:rsid w:val="005E1DB4"/>
    <w:rsid w:val="005E2430"/>
    <w:rsid w:val="005E35C8"/>
    <w:rsid w:val="005E6031"/>
    <w:rsid w:val="005E72BD"/>
    <w:rsid w:val="005F2331"/>
    <w:rsid w:val="005F2910"/>
    <w:rsid w:val="005F393F"/>
    <w:rsid w:val="005F43CF"/>
    <w:rsid w:val="005F5C83"/>
    <w:rsid w:val="005F6036"/>
    <w:rsid w:val="005F6373"/>
    <w:rsid w:val="005F7045"/>
    <w:rsid w:val="006004FF"/>
    <w:rsid w:val="0060092D"/>
    <w:rsid w:val="00600F48"/>
    <w:rsid w:val="00601566"/>
    <w:rsid w:val="006018A0"/>
    <w:rsid w:val="00601B13"/>
    <w:rsid w:val="006038DD"/>
    <w:rsid w:val="006040C2"/>
    <w:rsid w:val="006052E3"/>
    <w:rsid w:val="0060585E"/>
    <w:rsid w:val="00606CAF"/>
    <w:rsid w:val="0060755D"/>
    <w:rsid w:val="00617FD3"/>
    <w:rsid w:val="00620C16"/>
    <w:rsid w:val="006214F5"/>
    <w:rsid w:val="00621513"/>
    <w:rsid w:val="00622C36"/>
    <w:rsid w:val="00622C94"/>
    <w:rsid w:val="006237B9"/>
    <w:rsid w:val="00623D18"/>
    <w:rsid w:val="00623F67"/>
    <w:rsid w:val="0062453D"/>
    <w:rsid w:val="00624EA6"/>
    <w:rsid w:val="006260DF"/>
    <w:rsid w:val="006264EA"/>
    <w:rsid w:val="006265A0"/>
    <w:rsid w:val="00627867"/>
    <w:rsid w:val="0062790C"/>
    <w:rsid w:val="00630ADF"/>
    <w:rsid w:val="006334A3"/>
    <w:rsid w:val="006340DF"/>
    <w:rsid w:val="0063610B"/>
    <w:rsid w:val="00637C5D"/>
    <w:rsid w:val="00640A76"/>
    <w:rsid w:val="0064213C"/>
    <w:rsid w:val="00642946"/>
    <w:rsid w:val="00644BDF"/>
    <w:rsid w:val="00645F68"/>
    <w:rsid w:val="00646337"/>
    <w:rsid w:val="00650B59"/>
    <w:rsid w:val="00650B9C"/>
    <w:rsid w:val="00652049"/>
    <w:rsid w:val="00652CE5"/>
    <w:rsid w:val="006568F1"/>
    <w:rsid w:val="00656C59"/>
    <w:rsid w:val="00657140"/>
    <w:rsid w:val="00657DF3"/>
    <w:rsid w:val="00660B92"/>
    <w:rsid w:val="00661F82"/>
    <w:rsid w:val="00662883"/>
    <w:rsid w:val="00662E97"/>
    <w:rsid w:val="006630EB"/>
    <w:rsid w:val="00664A4D"/>
    <w:rsid w:val="00666660"/>
    <w:rsid w:val="00666914"/>
    <w:rsid w:val="00671329"/>
    <w:rsid w:val="00673087"/>
    <w:rsid w:val="006731BC"/>
    <w:rsid w:val="0067341A"/>
    <w:rsid w:val="006753CC"/>
    <w:rsid w:val="00675DC4"/>
    <w:rsid w:val="00675F2A"/>
    <w:rsid w:val="00676BF8"/>
    <w:rsid w:val="00677D79"/>
    <w:rsid w:val="00680554"/>
    <w:rsid w:val="0068060F"/>
    <w:rsid w:val="00682D92"/>
    <w:rsid w:val="006831BD"/>
    <w:rsid w:val="006854B0"/>
    <w:rsid w:val="0068596B"/>
    <w:rsid w:val="0068659F"/>
    <w:rsid w:val="00686C38"/>
    <w:rsid w:val="0069075C"/>
    <w:rsid w:val="00691A35"/>
    <w:rsid w:val="00695AD4"/>
    <w:rsid w:val="006A0B20"/>
    <w:rsid w:val="006A0B2C"/>
    <w:rsid w:val="006A2384"/>
    <w:rsid w:val="006A6898"/>
    <w:rsid w:val="006A69FF"/>
    <w:rsid w:val="006A7765"/>
    <w:rsid w:val="006A77F1"/>
    <w:rsid w:val="006B09A2"/>
    <w:rsid w:val="006B0EC0"/>
    <w:rsid w:val="006B1FC3"/>
    <w:rsid w:val="006B6036"/>
    <w:rsid w:val="006B64D7"/>
    <w:rsid w:val="006B743E"/>
    <w:rsid w:val="006B7ADC"/>
    <w:rsid w:val="006C0996"/>
    <w:rsid w:val="006C2084"/>
    <w:rsid w:val="006C3B87"/>
    <w:rsid w:val="006C404B"/>
    <w:rsid w:val="006C4457"/>
    <w:rsid w:val="006C4D2C"/>
    <w:rsid w:val="006C4DC7"/>
    <w:rsid w:val="006C561D"/>
    <w:rsid w:val="006C6FCD"/>
    <w:rsid w:val="006C7051"/>
    <w:rsid w:val="006C7B6F"/>
    <w:rsid w:val="006C7F96"/>
    <w:rsid w:val="006D08E8"/>
    <w:rsid w:val="006D120D"/>
    <w:rsid w:val="006D29C0"/>
    <w:rsid w:val="006D4059"/>
    <w:rsid w:val="006D4C07"/>
    <w:rsid w:val="006D55EA"/>
    <w:rsid w:val="006D6015"/>
    <w:rsid w:val="006D7381"/>
    <w:rsid w:val="006D738A"/>
    <w:rsid w:val="006D75E4"/>
    <w:rsid w:val="006D7756"/>
    <w:rsid w:val="006D7D1D"/>
    <w:rsid w:val="006E17F2"/>
    <w:rsid w:val="006E2960"/>
    <w:rsid w:val="006E3C7E"/>
    <w:rsid w:val="006E4236"/>
    <w:rsid w:val="006E49C9"/>
    <w:rsid w:val="006E4E32"/>
    <w:rsid w:val="006F1E54"/>
    <w:rsid w:val="006F2168"/>
    <w:rsid w:val="006F306E"/>
    <w:rsid w:val="006F365B"/>
    <w:rsid w:val="006F4FFA"/>
    <w:rsid w:val="006F5192"/>
    <w:rsid w:val="006F6552"/>
    <w:rsid w:val="006F7B04"/>
    <w:rsid w:val="00700E67"/>
    <w:rsid w:val="007018F7"/>
    <w:rsid w:val="00701F89"/>
    <w:rsid w:val="007027F1"/>
    <w:rsid w:val="007029AE"/>
    <w:rsid w:val="00702B00"/>
    <w:rsid w:val="007032CB"/>
    <w:rsid w:val="007033E2"/>
    <w:rsid w:val="0070477C"/>
    <w:rsid w:val="00705880"/>
    <w:rsid w:val="00707D7E"/>
    <w:rsid w:val="00711197"/>
    <w:rsid w:val="007124CC"/>
    <w:rsid w:val="00712EE2"/>
    <w:rsid w:val="0071351A"/>
    <w:rsid w:val="00713571"/>
    <w:rsid w:val="00714F3F"/>
    <w:rsid w:val="00715169"/>
    <w:rsid w:val="0071567D"/>
    <w:rsid w:val="007164F3"/>
    <w:rsid w:val="0072089B"/>
    <w:rsid w:val="00722486"/>
    <w:rsid w:val="00724422"/>
    <w:rsid w:val="0072456A"/>
    <w:rsid w:val="00724987"/>
    <w:rsid w:val="00724D45"/>
    <w:rsid w:val="0072711B"/>
    <w:rsid w:val="00727A28"/>
    <w:rsid w:val="00730997"/>
    <w:rsid w:val="00730A51"/>
    <w:rsid w:val="007359AB"/>
    <w:rsid w:val="00736533"/>
    <w:rsid w:val="00742978"/>
    <w:rsid w:val="0074323C"/>
    <w:rsid w:val="007437B5"/>
    <w:rsid w:val="00743E9C"/>
    <w:rsid w:val="00743FC9"/>
    <w:rsid w:val="007440E9"/>
    <w:rsid w:val="00745817"/>
    <w:rsid w:val="007460C6"/>
    <w:rsid w:val="0074649E"/>
    <w:rsid w:val="007466C7"/>
    <w:rsid w:val="00746B62"/>
    <w:rsid w:val="007502B6"/>
    <w:rsid w:val="00750866"/>
    <w:rsid w:val="0075096C"/>
    <w:rsid w:val="0075144C"/>
    <w:rsid w:val="00751B04"/>
    <w:rsid w:val="007546C4"/>
    <w:rsid w:val="007547C0"/>
    <w:rsid w:val="007577AC"/>
    <w:rsid w:val="00760F09"/>
    <w:rsid w:val="0076114E"/>
    <w:rsid w:val="00762A41"/>
    <w:rsid w:val="007640E5"/>
    <w:rsid w:val="00764768"/>
    <w:rsid w:val="00766907"/>
    <w:rsid w:val="00767377"/>
    <w:rsid w:val="0076754E"/>
    <w:rsid w:val="007715DE"/>
    <w:rsid w:val="00772087"/>
    <w:rsid w:val="00774DF3"/>
    <w:rsid w:val="00775DC5"/>
    <w:rsid w:val="00777E90"/>
    <w:rsid w:val="00780116"/>
    <w:rsid w:val="00780BDA"/>
    <w:rsid w:val="007810C8"/>
    <w:rsid w:val="0078144F"/>
    <w:rsid w:val="007867B8"/>
    <w:rsid w:val="007879C2"/>
    <w:rsid w:val="00790C92"/>
    <w:rsid w:val="00791856"/>
    <w:rsid w:val="00791B64"/>
    <w:rsid w:val="0079257C"/>
    <w:rsid w:val="00792760"/>
    <w:rsid w:val="007931CA"/>
    <w:rsid w:val="0079393F"/>
    <w:rsid w:val="00793B33"/>
    <w:rsid w:val="00793BC5"/>
    <w:rsid w:val="0079484A"/>
    <w:rsid w:val="00794EBF"/>
    <w:rsid w:val="00794FBC"/>
    <w:rsid w:val="007979B5"/>
    <w:rsid w:val="007A056D"/>
    <w:rsid w:val="007A0A03"/>
    <w:rsid w:val="007A15B3"/>
    <w:rsid w:val="007A1F75"/>
    <w:rsid w:val="007A2193"/>
    <w:rsid w:val="007A3640"/>
    <w:rsid w:val="007A3E8F"/>
    <w:rsid w:val="007A48C3"/>
    <w:rsid w:val="007A5614"/>
    <w:rsid w:val="007A658E"/>
    <w:rsid w:val="007A7542"/>
    <w:rsid w:val="007A7D14"/>
    <w:rsid w:val="007A7E4B"/>
    <w:rsid w:val="007B3CD5"/>
    <w:rsid w:val="007B3EE7"/>
    <w:rsid w:val="007B4163"/>
    <w:rsid w:val="007B5EF4"/>
    <w:rsid w:val="007B6672"/>
    <w:rsid w:val="007B71B6"/>
    <w:rsid w:val="007B7253"/>
    <w:rsid w:val="007B7E08"/>
    <w:rsid w:val="007C032D"/>
    <w:rsid w:val="007C0C55"/>
    <w:rsid w:val="007C1367"/>
    <w:rsid w:val="007C16AA"/>
    <w:rsid w:val="007C1897"/>
    <w:rsid w:val="007C1C51"/>
    <w:rsid w:val="007C3A4C"/>
    <w:rsid w:val="007C54AD"/>
    <w:rsid w:val="007C5BBB"/>
    <w:rsid w:val="007C6402"/>
    <w:rsid w:val="007C6874"/>
    <w:rsid w:val="007C7C2B"/>
    <w:rsid w:val="007D0220"/>
    <w:rsid w:val="007D0715"/>
    <w:rsid w:val="007D0BC2"/>
    <w:rsid w:val="007D385A"/>
    <w:rsid w:val="007D38B0"/>
    <w:rsid w:val="007D6AE8"/>
    <w:rsid w:val="007D769C"/>
    <w:rsid w:val="007D7B68"/>
    <w:rsid w:val="007D7DE3"/>
    <w:rsid w:val="007E04A3"/>
    <w:rsid w:val="007E29E3"/>
    <w:rsid w:val="007E2DF6"/>
    <w:rsid w:val="007E3599"/>
    <w:rsid w:val="007E4553"/>
    <w:rsid w:val="007E541A"/>
    <w:rsid w:val="007E62C0"/>
    <w:rsid w:val="007E69CF"/>
    <w:rsid w:val="007F299C"/>
    <w:rsid w:val="007F2E87"/>
    <w:rsid w:val="007F3CC2"/>
    <w:rsid w:val="007F4947"/>
    <w:rsid w:val="007F4BA4"/>
    <w:rsid w:val="007F5BF7"/>
    <w:rsid w:val="007F6529"/>
    <w:rsid w:val="007F661C"/>
    <w:rsid w:val="007F70E2"/>
    <w:rsid w:val="007F7215"/>
    <w:rsid w:val="008020C7"/>
    <w:rsid w:val="00802380"/>
    <w:rsid w:val="00802DC6"/>
    <w:rsid w:val="00804913"/>
    <w:rsid w:val="00810F9F"/>
    <w:rsid w:val="00811106"/>
    <w:rsid w:val="0081180D"/>
    <w:rsid w:val="00813F1D"/>
    <w:rsid w:val="008144CC"/>
    <w:rsid w:val="008145E2"/>
    <w:rsid w:val="008166F7"/>
    <w:rsid w:val="008229FD"/>
    <w:rsid w:val="00823D9C"/>
    <w:rsid w:val="00825012"/>
    <w:rsid w:val="0082671A"/>
    <w:rsid w:val="00827553"/>
    <w:rsid w:val="00830473"/>
    <w:rsid w:val="00830F0D"/>
    <w:rsid w:val="00832B71"/>
    <w:rsid w:val="0083699A"/>
    <w:rsid w:val="00840836"/>
    <w:rsid w:val="008423EE"/>
    <w:rsid w:val="00844B15"/>
    <w:rsid w:val="00846B72"/>
    <w:rsid w:val="00847157"/>
    <w:rsid w:val="00850963"/>
    <w:rsid w:val="0085288F"/>
    <w:rsid w:val="00853261"/>
    <w:rsid w:val="00853CFA"/>
    <w:rsid w:val="0085540D"/>
    <w:rsid w:val="0085655D"/>
    <w:rsid w:val="00857B6C"/>
    <w:rsid w:val="00860C63"/>
    <w:rsid w:val="008612AD"/>
    <w:rsid w:val="00863885"/>
    <w:rsid w:val="00863B62"/>
    <w:rsid w:val="00865E73"/>
    <w:rsid w:val="008665DE"/>
    <w:rsid w:val="00867346"/>
    <w:rsid w:val="008675A5"/>
    <w:rsid w:val="00870BB6"/>
    <w:rsid w:val="00870FDB"/>
    <w:rsid w:val="0087161C"/>
    <w:rsid w:val="0087276D"/>
    <w:rsid w:val="008727BE"/>
    <w:rsid w:val="00872F44"/>
    <w:rsid w:val="00873C2E"/>
    <w:rsid w:val="00874006"/>
    <w:rsid w:val="00875608"/>
    <w:rsid w:val="0087692C"/>
    <w:rsid w:val="00876E56"/>
    <w:rsid w:val="008778DE"/>
    <w:rsid w:val="00880083"/>
    <w:rsid w:val="00880902"/>
    <w:rsid w:val="00881636"/>
    <w:rsid w:val="00882D5B"/>
    <w:rsid w:val="00883BAE"/>
    <w:rsid w:val="00887378"/>
    <w:rsid w:val="00887618"/>
    <w:rsid w:val="00887FE4"/>
    <w:rsid w:val="00890000"/>
    <w:rsid w:val="00890303"/>
    <w:rsid w:val="00894825"/>
    <w:rsid w:val="00895C15"/>
    <w:rsid w:val="008A0019"/>
    <w:rsid w:val="008A0521"/>
    <w:rsid w:val="008A1A8A"/>
    <w:rsid w:val="008A1D20"/>
    <w:rsid w:val="008A2719"/>
    <w:rsid w:val="008A3641"/>
    <w:rsid w:val="008A3CD7"/>
    <w:rsid w:val="008A4995"/>
    <w:rsid w:val="008B136F"/>
    <w:rsid w:val="008B15E4"/>
    <w:rsid w:val="008B194B"/>
    <w:rsid w:val="008B1A9A"/>
    <w:rsid w:val="008B38F4"/>
    <w:rsid w:val="008B5260"/>
    <w:rsid w:val="008B5400"/>
    <w:rsid w:val="008B5F11"/>
    <w:rsid w:val="008B70E0"/>
    <w:rsid w:val="008C328A"/>
    <w:rsid w:val="008C4084"/>
    <w:rsid w:val="008C4AF4"/>
    <w:rsid w:val="008C700A"/>
    <w:rsid w:val="008C7787"/>
    <w:rsid w:val="008D048B"/>
    <w:rsid w:val="008D1E1A"/>
    <w:rsid w:val="008D2433"/>
    <w:rsid w:val="008D2F90"/>
    <w:rsid w:val="008D4071"/>
    <w:rsid w:val="008D4414"/>
    <w:rsid w:val="008D48C7"/>
    <w:rsid w:val="008D606C"/>
    <w:rsid w:val="008D6BA7"/>
    <w:rsid w:val="008D7A31"/>
    <w:rsid w:val="008E0809"/>
    <w:rsid w:val="008E260B"/>
    <w:rsid w:val="008E3D3B"/>
    <w:rsid w:val="008E620A"/>
    <w:rsid w:val="008E6284"/>
    <w:rsid w:val="008E671B"/>
    <w:rsid w:val="008E6DA3"/>
    <w:rsid w:val="008E79E1"/>
    <w:rsid w:val="008E7CA2"/>
    <w:rsid w:val="008F0232"/>
    <w:rsid w:val="008F05F2"/>
    <w:rsid w:val="008F1956"/>
    <w:rsid w:val="008F1CB3"/>
    <w:rsid w:val="008F416C"/>
    <w:rsid w:val="008F4267"/>
    <w:rsid w:val="008F497F"/>
    <w:rsid w:val="008F4A3B"/>
    <w:rsid w:val="008F5567"/>
    <w:rsid w:val="008F6A0D"/>
    <w:rsid w:val="008F715E"/>
    <w:rsid w:val="008F79D5"/>
    <w:rsid w:val="0090072F"/>
    <w:rsid w:val="00900C32"/>
    <w:rsid w:val="00902524"/>
    <w:rsid w:val="00902599"/>
    <w:rsid w:val="0090388A"/>
    <w:rsid w:val="009040D5"/>
    <w:rsid w:val="009064B3"/>
    <w:rsid w:val="00906681"/>
    <w:rsid w:val="009078AA"/>
    <w:rsid w:val="0091014B"/>
    <w:rsid w:val="0091208C"/>
    <w:rsid w:val="009123BD"/>
    <w:rsid w:val="00912824"/>
    <w:rsid w:val="00912A4D"/>
    <w:rsid w:val="009135FC"/>
    <w:rsid w:val="00914EE2"/>
    <w:rsid w:val="009157BA"/>
    <w:rsid w:val="00916679"/>
    <w:rsid w:val="00917C06"/>
    <w:rsid w:val="009203AD"/>
    <w:rsid w:val="009224CB"/>
    <w:rsid w:val="009232CB"/>
    <w:rsid w:val="00926222"/>
    <w:rsid w:val="00926CE6"/>
    <w:rsid w:val="00927F76"/>
    <w:rsid w:val="009315BF"/>
    <w:rsid w:val="00933D53"/>
    <w:rsid w:val="0093410C"/>
    <w:rsid w:val="00934FB8"/>
    <w:rsid w:val="00935CEB"/>
    <w:rsid w:val="00935F5C"/>
    <w:rsid w:val="009362DD"/>
    <w:rsid w:val="00936385"/>
    <w:rsid w:val="00936741"/>
    <w:rsid w:val="00936F5B"/>
    <w:rsid w:val="009377B4"/>
    <w:rsid w:val="00940750"/>
    <w:rsid w:val="00940972"/>
    <w:rsid w:val="009409F7"/>
    <w:rsid w:val="00940C02"/>
    <w:rsid w:val="00941612"/>
    <w:rsid w:val="00947190"/>
    <w:rsid w:val="00947453"/>
    <w:rsid w:val="0094773A"/>
    <w:rsid w:val="009479BE"/>
    <w:rsid w:val="00950E98"/>
    <w:rsid w:val="009513C8"/>
    <w:rsid w:val="00951BD3"/>
    <w:rsid w:val="00952B86"/>
    <w:rsid w:val="009542A8"/>
    <w:rsid w:val="0095493E"/>
    <w:rsid w:val="009602D4"/>
    <w:rsid w:val="009611D6"/>
    <w:rsid w:val="00962198"/>
    <w:rsid w:val="009639A9"/>
    <w:rsid w:val="00963FB0"/>
    <w:rsid w:val="0096407F"/>
    <w:rsid w:val="0096458B"/>
    <w:rsid w:val="0096798A"/>
    <w:rsid w:val="00970E7E"/>
    <w:rsid w:val="009717BA"/>
    <w:rsid w:val="00973800"/>
    <w:rsid w:val="00973AAF"/>
    <w:rsid w:val="00973DA3"/>
    <w:rsid w:val="00974A3D"/>
    <w:rsid w:val="009760FB"/>
    <w:rsid w:val="00977FF3"/>
    <w:rsid w:val="009803F3"/>
    <w:rsid w:val="00980BBB"/>
    <w:rsid w:val="00980BC9"/>
    <w:rsid w:val="0098191B"/>
    <w:rsid w:val="00981C0A"/>
    <w:rsid w:val="00981DD5"/>
    <w:rsid w:val="0098264A"/>
    <w:rsid w:val="00982A24"/>
    <w:rsid w:val="00983023"/>
    <w:rsid w:val="00986801"/>
    <w:rsid w:val="00987242"/>
    <w:rsid w:val="00987390"/>
    <w:rsid w:val="00990868"/>
    <w:rsid w:val="00991F61"/>
    <w:rsid w:val="0099203F"/>
    <w:rsid w:val="009923B2"/>
    <w:rsid w:val="0099259C"/>
    <w:rsid w:val="00992E6C"/>
    <w:rsid w:val="0099304F"/>
    <w:rsid w:val="0099354D"/>
    <w:rsid w:val="00993B65"/>
    <w:rsid w:val="00994BF7"/>
    <w:rsid w:val="00994E77"/>
    <w:rsid w:val="00995253"/>
    <w:rsid w:val="009957F0"/>
    <w:rsid w:val="00995D29"/>
    <w:rsid w:val="009967F0"/>
    <w:rsid w:val="00996D87"/>
    <w:rsid w:val="00997B79"/>
    <w:rsid w:val="00997D61"/>
    <w:rsid w:val="009A110D"/>
    <w:rsid w:val="009A12FE"/>
    <w:rsid w:val="009A1451"/>
    <w:rsid w:val="009A14E3"/>
    <w:rsid w:val="009A3E9F"/>
    <w:rsid w:val="009A4019"/>
    <w:rsid w:val="009A452A"/>
    <w:rsid w:val="009A5FE6"/>
    <w:rsid w:val="009A6438"/>
    <w:rsid w:val="009A6780"/>
    <w:rsid w:val="009A71C9"/>
    <w:rsid w:val="009B2BE2"/>
    <w:rsid w:val="009B2F71"/>
    <w:rsid w:val="009B37DA"/>
    <w:rsid w:val="009B3F94"/>
    <w:rsid w:val="009B50A9"/>
    <w:rsid w:val="009B60B7"/>
    <w:rsid w:val="009B648A"/>
    <w:rsid w:val="009B6A0A"/>
    <w:rsid w:val="009C05BF"/>
    <w:rsid w:val="009C0E7D"/>
    <w:rsid w:val="009C189C"/>
    <w:rsid w:val="009C4E1A"/>
    <w:rsid w:val="009C5359"/>
    <w:rsid w:val="009C643F"/>
    <w:rsid w:val="009C64BD"/>
    <w:rsid w:val="009C66CC"/>
    <w:rsid w:val="009C6BE2"/>
    <w:rsid w:val="009C7C57"/>
    <w:rsid w:val="009C7D2A"/>
    <w:rsid w:val="009D1025"/>
    <w:rsid w:val="009D1C20"/>
    <w:rsid w:val="009D26B0"/>
    <w:rsid w:val="009D40EC"/>
    <w:rsid w:val="009D49BC"/>
    <w:rsid w:val="009D5355"/>
    <w:rsid w:val="009D7261"/>
    <w:rsid w:val="009E1CF4"/>
    <w:rsid w:val="009E26B3"/>
    <w:rsid w:val="009E646A"/>
    <w:rsid w:val="009F0307"/>
    <w:rsid w:val="009F13F7"/>
    <w:rsid w:val="009F3625"/>
    <w:rsid w:val="009F46AB"/>
    <w:rsid w:val="009F666A"/>
    <w:rsid w:val="00A00772"/>
    <w:rsid w:val="00A00BFA"/>
    <w:rsid w:val="00A00C1C"/>
    <w:rsid w:val="00A01AE3"/>
    <w:rsid w:val="00A02267"/>
    <w:rsid w:val="00A0242D"/>
    <w:rsid w:val="00A04DA7"/>
    <w:rsid w:val="00A0549C"/>
    <w:rsid w:val="00A10DF6"/>
    <w:rsid w:val="00A130BB"/>
    <w:rsid w:val="00A134C4"/>
    <w:rsid w:val="00A1384B"/>
    <w:rsid w:val="00A13B0C"/>
    <w:rsid w:val="00A1416D"/>
    <w:rsid w:val="00A14801"/>
    <w:rsid w:val="00A20F7A"/>
    <w:rsid w:val="00A21029"/>
    <w:rsid w:val="00A2130A"/>
    <w:rsid w:val="00A218C1"/>
    <w:rsid w:val="00A21D9F"/>
    <w:rsid w:val="00A22B3C"/>
    <w:rsid w:val="00A2430B"/>
    <w:rsid w:val="00A24BF0"/>
    <w:rsid w:val="00A24E5E"/>
    <w:rsid w:val="00A277F5"/>
    <w:rsid w:val="00A30238"/>
    <w:rsid w:val="00A31354"/>
    <w:rsid w:val="00A320E3"/>
    <w:rsid w:val="00A32E60"/>
    <w:rsid w:val="00A33DE5"/>
    <w:rsid w:val="00A343E2"/>
    <w:rsid w:val="00A420F4"/>
    <w:rsid w:val="00A42AD3"/>
    <w:rsid w:val="00A44B5D"/>
    <w:rsid w:val="00A47939"/>
    <w:rsid w:val="00A50877"/>
    <w:rsid w:val="00A527BD"/>
    <w:rsid w:val="00A54059"/>
    <w:rsid w:val="00A54545"/>
    <w:rsid w:val="00A557CF"/>
    <w:rsid w:val="00A55CB7"/>
    <w:rsid w:val="00A5637F"/>
    <w:rsid w:val="00A564A8"/>
    <w:rsid w:val="00A56D87"/>
    <w:rsid w:val="00A576B8"/>
    <w:rsid w:val="00A605FF"/>
    <w:rsid w:val="00A609C4"/>
    <w:rsid w:val="00A60FAB"/>
    <w:rsid w:val="00A61931"/>
    <w:rsid w:val="00A62697"/>
    <w:rsid w:val="00A62BC7"/>
    <w:rsid w:val="00A62C1C"/>
    <w:rsid w:val="00A62EDE"/>
    <w:rsid w:val="00A633AF"/>
    <w:rsid w:val="00A633DD"/>
    <w:rsid w:val="00A638EC"/>
    <w:rsid w:val="00A63B56"/>
    <w:rsid w:val="00A63D46"/>
    <w:rsid w:val="00A64041"/>
    <w:rsid w:val="00A641B4"/>
    <w:rsid w:val="00A64A71"/>
    <w:rsid w:val="00A665F1"/>
    <w:rsid w:val="00A67040"/>
    <w:rsid w:val="00A671F9"/>
    <w:rsid w:val="00A70797"/>
    <w:rsid w:val="00A70821"/>
    <w:rsid w:val="00A70E83"/>
    <w:rsid w:val="00A71EFB"/>
    <w:rsid w:val="00A71F0B"/>
    <w:rsid w:val="00A72940"/>
    <w:rsid w:val="00A72D47"/>
    <w:rsid w:val="00A7331E"/>
    <w:rsid w:val="00A75166"/>
    <w:rsid w:val="00A75B9E"/>
    <w:rsid w:val="00A763B6"/>
    <w:rsid w:val="00A76A21"/>
    <w:rsid w:val="00A805A7"/>
    <w:rsid w:val="00A81F42"/>
    <w:rsid w:val="00A8355C"/>
    <w:rsid w:val="00A84784"/>
    <w:rsid w:val="00A84F4E"/>
    <w:rsid w:val="00A85A03"/>
    <w:rsid w:val="00A86ACD"/>
    <w:rsid w:val="00A90577"/>
    <w:rsid w:val="00A90D63"/>
    <w:rsid w:val="00A92C12"/>
    <w:rsid w:val="00A932F3"/>
    <w:rsid w:val="00A9337E"/>
    <w:rsid w:val="00A94AC4"/>
    <w:rsid w:val="00A9502E"/>
    <w:rsid w:val="00AA2AC5"/>
    <w:rsid w:val="00AA5F0F"/>
    <w:rsid w:val="00AA696F"/>
    <w:rsid w:val="00AA6AD7"/>
    <w:rsid w:val="00AB0A36"/>
    <w:rsid w:val="00AB0C1B"/>
    <w:rsid w:val="00AB0E42"/>
    <w:rsid w:val="00AB1228"/>
    <w:rsid w:val="00AB1FC8"/>
    <w:rsid w:val="00AB4364"/>
    <w:rsid w:val="00AB523F"/>
    <w:rsid w:val="00AB5556"/>
    <w:rsid w:val="00AB6927"/>
    <w:rsid w:val="00AC0E10"/>
    <w:rsid w:val="00AC1A46"/>
    <w:rsid w:val="00AC21C9"/>
    <w:rsid w:val="00AC2223"/>
    <w:rsid w:val="00AC238C"/>
    <w:rsid w:val="00AC24C4"/>
    <w:rsid w:val="00AC4744"/>
    <w:rsid w:val="00AC4E5C"/>
    <w:rsid w:val="00AC6030"/>
    <w:rsid w:val="00AC6779"/>
    <w:rsid w:val="00AC77CB"/>
    <w:rsid w:val="00AD1A9B"/>
    <w:rsid w:val="00AD4066"/>
    <w:rsid w:val="00AD4447"/>
    <w:rsid w:val="00AD523F"/>
    <w:rsid w:val="00AD588C"/>
    <w:rsid w:val="00AD5F69"/>
    <w:rsid w:val="00AD6346"/>
    <w:rsid w:val="00AD6DC8"/>
    <w:rsid w:val="00AD74F9"/>
    <w:rsid w:val="00AE19F7"/>
    <w:rsid w:val="00AE2C8E"/>
    <w:rsid w:val="00AE2FD2"/>
    <w:rsid w:val="00AE53A5"/>
    <w:rsid w:val="00AE5CBB"/>
    <w:rsid w:val="00AF27B4"/>
    <w:rsid w:val="00AF299F"/>
    <w:rsid w:val="00AF4D8D"/>
    <w:rsid w:val="00AF4DB1"/>
    <w:rsid w:val="00AF4E10"/>
    <w:rsid w:val="00AF51FA"/>
    <w:rsid w:val="00AF590F"/>
    <w:rsid w:val="00B01E9F"/>
    <w:rsid w:val="00B03717"/>
    <w:rsid w:val="00B03D00"/>
    <w:rsid w:val="00B05ABD"/>
    <w:rsid w:val="00B06417"/>
    <w:rsid w:val="00B07DE6"/>
    <w:rsid w:val="00B07E0F"/>
    <w:rsid w:val="00B109BA"/>
    <w:rsid w:val="00B1260F"/>
    <w:rsid w:val="00B16F91"/>
    <w:rsid w:val="00B17364"/>
    <w:rsid w:val="00B17DE1"/>
    <w:rsid w:val="00B21011"/>
    <w:rsid w:val="00B2256B"/>
    <w:rsid w:val="00B22C13"/>
    <w:rsid w:val="00B25696"/>
    <w:rsid w:val="00B26018"/>
    <w:rsid w:val="00B2619C"/>
    <w:rsid w:val="00B26293"/>
    <w:rsid w:val="00B26726"/>
    <w:rsid w:val="00B26F27"/>
    <w:rsid w:val="00B278EB"/>
    <w:rsid w:val="00B354F5"/>
    <w:rsid w:val="00B35A88"/>
    <w:rsid w:val="00B36A41"/>
    <w:rsid w:val="00B41586"/>
    <w:rsid w:val="00B415AD"/>
    <w:rsid w:val="00B41E5F"/>
    <w:rsid w:val="00B42057"/>
    <w:rsid w:val="00B42E3E"/>
    <w:rsid w:val="00B43B4C"/>
    <w:rsid w:val="00B43D93"/>
    <w:rsid w:val="00B4446F"/>
    <w:rsid w:val="00B453B8"/>
    <w:rsid w:val="00B45C4D"/>
    <w:rsid w:val="00B45FB7"/>
    <w:rsid w:val="00B46044"/>
    <w:rsid w:val="00B50FA4"/>
    <w:rsid w:val="00B51339"/>
    <w:rsid w:val="00B532F4"/>
    <w:rsid w:val="00B5334B"/>
    <w:rsid w:val="00B53AC9"/>
    <w:rsid w:val="00B53AF5"/>
    <w:rsid w:val="00B54297"/>
    <w:rsid w:val="00B55119"/>
    <w:rsid w:val="00B55C3C"/>
    <w:rsid w:val="00B55CEB"/>
    <w:rsid w:val="00B55F67"/>
    <w:rsid w:val="00B646DB"/>
    <w:rsid w:val="00B67624"/>
    <w:rsid w:val="00B677A7"/>
    <w:rsid w:val="00B708F4"/>
    <w:rsid w:val="00B717B0"/>
    <w:rsid w:val="00B71BBD"/>
    <w:rsid w:val="00B72182"/>
    <w:rsid w:val="00B722D5"/>
    <w:rsid w:val="00B7286E"/>
    <w:rsid w:val="00B75266"/>
    <w:rsid w:val="00B76529"/>
    <w:rsid w:val="00B77918"/>
    <w:rsid w:val="00B77B1F"/>
    <w:rsid w:val="00B801EE"/>
    <w:rsid w:val="00B80462"/>
    <w:rsid w:val="00B8051A"/>
    <w:rsid w:val="00B80794"/>
    <w:rsid w:val="00B819D2"/>
    <w:rsid w:val="00B82226"/>
    <w:rsid w:val="00B82927"/>
    <w:rsid w:val="00B83E12"/>
    <w:rsid w:val="00B844DB"/>
    <w:rsid w:val="00B84F1E"/>
    <w:rsid w:val="00B84FF9"/>
    <w:rsid w:val="00B8635F"/>
    <w:rsid w:val="00B87538"/>
    <w:rsid w:val="00B922FC"/>
    <w:rsid w:val="00B93950"/>
    <w:rsid w:val="00B95194"/>
    <w:rsid w:val="00B96666"/>
    <w:rsid w:val="00B967E3"/>
    <w:rsid w:val="00B97524"/>
    <w:rsid w:val="00BA074B"/>
    <w:rsid w:val="00BA159B"/>
    <w:rsid w:val="00BA207E"/>
    <w:rsid w:val="00BA2D58"/>
    <w:rsid w:val="00BA5558"/>
    <w:rsid w:val="00BA6CB7"/>
    <w:rsid w:val="00BA6F2C"/>
    <w:rsid w:val="00BA7270"/>
    <w:rsid w:val="00BB08C9"/>
    <w:rsid w:val="00BB09CD"/>
    <w:rsid w:val="00BB0B3A"/>
    <w:rsid w:val="00BB1536"/>
    <w:rsid w:val="00BB2D21"/>
    <w:rsid w:val="00BB4A00"/>
    <w:rsid w:val="00BB4BC8"/>
    <w:rsid w:val="00BB4E22"/>
    <w:rsid w:val="00BB54BF"/>
    <w:rsid w:val="00BB5FA6"/>
    <w:rsid w:val="00BB6DFC"/>
    <w:rsid w:val="00BC047D"/>
    <w:rsid w:val="00BC0683"/>
    <w:rsid w:val="00BC0C92"/>
    <w:rsid w:val="00BC12A3"/>
    <w:rsid w:val="00BC1C2B"/>
    <w:rsid w:val="00BC2645"/>
    <w:rsid w:val="00BC2D50"/>
    <w:rsid w:val="00BC3D23"/>
    <w:rsid w:val="00BC52FC"/>
    <w:rsid w:val="00BD10B1"/>
    <w:rsid w:val="00BD26D6"/>
    <w:rsid w:val="00BD2B86"/>
    <w:rsid w:val="00BD2D60"/>
    <w:rsid w:val="00BD3B7A"/>
    <w:rsid w:val="00BD417F"/>
    <w:rsid w:val="00BD50BC"/>
    <w:rsid w:val="00BE0582"/>
    <w:rsid w:val="00BE0F67"/>
    <w:rsid w:val="00BE395F"/>
    <w:rsid w:val="00BE5059"/>
    <w:rsid w:val="00BE61D2"/>
    <w:rsid w:val="00BE6DC9"/>
    <w:rsid w:val="00BF0A71"/>
    <w:rsid w:val="00BF1148"/>
    <w:rsid w:val="00BF156E"/>
    <w:rsid w:val="00BF1760"/>
    <w:rsid w:val="00BF43D0"/>
    <w:rsid w:val="00BF5098"/>
    <w:rsid w:val="00BF513C"/>
    <w:rsid w:val="00BF5448"/>
    <w:rsid w:val="00BF55EB"/>
    <w:rsid w:val="00BF5871"/>
    <w:rsid w:val="00C01AE4"/>
    <w:rsid w:val="00C021B5"/>
    <w:rsid w:val="00C02D23"/>
    <w:rsid w:val="00C036C4"/>
    <w:rsid w:val="00C0380B"/>
    <w:rsid w:val="00C041EE"/>
    <w:rsid w:val="00C057BE"/>
    <w:rsid w:val="00C0754D"/>
    <w:rsid w:val="00C13423"/>
    <w:rsid w:val="00C1374F"/>
    <w:rsid w:val="00C16A9E"/>
    <w:rsid w:val="00C17821"/>
    <w:rsid w:val="00C17A06"/>
    <w:rsid w:val="00C2054C"/>
    <w:rsid w:val="00C223EF"/>
    <w:rsid w:val="00C22A8A"/>
    <w:rsid w:val="00C24291"/>
    <w:rsid w:val="00C25B7D"/>
    <w:rsid w:val="00C26323"/>
    <w:rsid w:val="00C314B4"/>
    <w:rsid w:val="00C33AD5"/>
    <w:rsid w:val="00C33BF5"/>
    <w:rsid w:val="00C347B3"/>
    <w:rsid w:val="00C3480E"/>
    <w:rsid w:val="00C34FC1"/>
    <w:rsid w:val="00C35B82"/>
    <w:rsid w:val="00C35E7B"/>
    <w:rsid w:val="00C35F13"/>
    <w:rsid w:val="00C362FC"/>
    <w:rsid w:val="00C37D4A"/>
    <w:rsid w:val="00C42079"/>
    <w:rsid w:val="00C46060"/>
    <w:rsid w:val="00C50CEE"/>
    <w:rsid w:val="00C517A9"/>
    <w:rsid w:val="00C55612"/>
    <w:rsid w:val="00C55635"/>
    <w:rsid w:val="00C565DE"/>
    <w:rsid w:val="00C56E96"/>
    <w:rsid w:val="00C57309"/>
    <w:rsid w:val="00C6057D"/>
    <w:rsid w:val="00C623B5"/>
    <w:rsid w:val="00C6320C"/>
    <w:rsid w:val="00C65879"/>
    <w:rsid w:val="00C705B7"/>
    <w:rsid w:val="00C7134E"/>
    <w:rsid w:val="00C73B92"/>
    <w:rsid w:val="00C80559"/>
    <w:rsid w:val="00C8067A"/>
    <w:rsid w:val="00C80912"/>
    <w:rsid w:val="00C82F6D"/>
    <w:rsid w:val="00C83074"/>
    <w:rsid w:val="00C83C7E"/>
    <w:rsid w:val="00C83DAF"/>
    <w:rsid w:val="00C845EE"/>
    <w:rsid w:val="00C84DE9"/>
    <w:rsid w:val="00C85287"/>
    <w:rsid w:val="00C8606E"/>
    <w:rsid w:val="00C86560"/>
    <w:rsid w:val="00C8759C"/>
    <w:rsid w:val="00C900D9"/>
    <w:rsid w:val="00C903F6"/>
    <w:rsid w:val="00C9068F"/>
    <w:rsid w:val="00C907D7"/>
    <w:rsid w:val="00C911C0"/>
    <w:rsid w:val="00C93C12"/>
    <w:rsid w:val="00C94732"/>
    <w:rsid w:val="00C96703"/>
    <w:rsid w:val="00C972D1"/>
    <w:rsid w:val="00CA0AA4"/>
    <w:rsid w:val="00CA0F1B"/>
    <w:rsid w:val="00CA1B75"/>
    <w:rsid w:val="00CA27D3"/>
    <w:rsid w:val="00CA2C63"/>
    <w:rsid w:val="00CA5361"/>
    <w:rsid w:val="00CA5622"/>
    <w:rsid w:val="00CA5945"/>
    <w:rsid w:val="00CA5E33"/>
    <w:rsid w:val="00CA737E"/>
    <w:rsid w:val="00CA7464"/>
    <w:rsid w:val="00CB03B6"/>
    <w:rsid w:val="00CB2632"/>
    <w:rsid w:val="00CB311B"/>
    <w:rsid w:val="00CB4B36"/>
    <w:rsid w:val="00CB506F"/>
    <w:rsid w:val="00CB5B4C"/>
    <w:rsid w:val="00CB75D2"/>
    <w:rsid w:val="00CC06BE"/>
    <w:rsid w:val="00CC0AA8"/>
    <w:rsid w:val="00CC5216"/>
    <w:rsid w:val="00CC792E"/>
    <w:rsid w:val="00CD04DE"/>
    <w:rsid w:val="00CD07EE"/>
    <w:rsid w:val="00CD1936"/>
    <w:rsid w:val="00CD3427"/>
    <w:rsid w:val="00CD353E"/>
    <w:rsid w:val="00CD4EB6"/>
    <w:rsid w:val="00CD5697"/>
    <w:rsid w:val="00CD56D4"/>
    <w:rsid w:val="00CD6111"/>
    <w:rsid w:val="00CD736A"/>
    <w:rsid w:val="00CD7EAD"/>
    <w:rsid w:val="00CD7EC9"/>
    <w:rsid w:val="00CE1AA5"/>
    <w:rsid w:val="00CE1E9F"/>
    <w:rsid w:val="00CE243D"/>
    <w:rsid w:val="00CE2FF2"/>
    <w:rsid w:val="00CE3469"/>
    <w:rsid w:val="00CE347E"/>
    <w:rsid w:val="00CE4933"/>
    <w:rsid w:val="00CE4AEB"/>
    <w:rsid w:val="00CE52A9"/>
    <w:rsid w:val="00CE5D19"/>
    <w:rsid w:val="00CF1C0B"/>
    <w:rsid w:val="00CF298E"/>
    <w:rsid w:val="00CF31C0"/>
    <w:rsid w:val="00CF4A85"/>
    <w:rsid w:val="00CF581A"/>
    <w:rsid w:val="00CF6F36"/>
    <w:rsid w:val="00CF6FCF"/>
    <w:rsid w:val="00D0031B"/>
    <w:rsid w:val="00D00ED8"/>
    <w:rsid w:val="00D00F00"/>
    <w:rsid w:val="00D0102A"/>
    <w:rsid w:val="00D024E2"/>
    <w:rsid w:val="00D0263A"/>
    <w:rsid w:val="00D038C1"/>
    <w:rsid w:val="00D03AEC"/>
    <w:rsid w:val="00D04104"/>
    <w:rsid w:val="00D0420C"/>
    <w:rsid w:val="00D04540"/>
    <w:rsid w:val="00D04775"/>
    <w:rsid w:val="00D05BD6"/>
    <w:rsid w:val="00D05F24"/>
    <w:rsid w:val="00D10205"/>
    <w:rsid w:val="00D11E97"/>
    <w:rsid w:val="00D11F1F"/>
    <w:rsid w:val="00D11F8E"/>
    <w:rsid w:val="00D1260E"/>
    <w:rsid w:val="00D141BD"/>
    <w:rsid w:val="00D147AA"/>
    <w:rsid w:val="00D174E9"/>
    <w:rsid w:val="00D23768"/>
    <w:rsid w:val="00D23F1A"/>
    <w:rsid w:val="00D2697C"/>
    <w:rsid w:val="00D2777F"/>
    <w:rsid w:val="00D30807"/>
    <w:rsid w:val="00D30876"/>
    <w:rsid w:val="00D31909"/>
    <w:rsid w:val="00D3243B"/>
    <w:rsid w:val="00D3405D"/>
    <w:rsid w:val="00D3438B"/>
    <w:rsid w:val="00D3460C"/>
    <w:rsid w:val="00D35DDF"/>
    <w:rsid w:val="00D36F52"/>
    <w:rsid w:val="00D37E73"/>
    <w:rsid w:val="00D40F58"/>
    <w:rsid w:val="00D42693"/>
    <w:rsid w:val="00D42E45"/>
    <w:rsid w:val="00D440BA"/>
    <w:rsid w:val="00D443E6"/>
    <w:rsid w:val="00D464B6"/>
    <w:rsid w:val="00D47401"/>
    <w:rsid w:val="00D50AAB"/>
    <w:rsid w:val="00D50CD5"/>
    <w:rsid w:val="00D50D81"/>
    <w:rsid w:val="00D52975"/>
    <w:rsid w:val="00D53213"/>
    <w:rsid w:val="00D565D1"/>
    <w:rsid w:val="00D57ECF"/>
    <w:rsid w:val="00D6090B"/>
    <w:rsid w:val="00D60917"/>
    <w:rsid w:val="00D60FB7"/>
    <w:rsid w:val="00D61781"/>
    <w:rsid w:val="00D61832"/>
    <w:rsid w:val="00D623B0"/>
    <w:rsid w:val="00D64242"/>
    <w:rsid w:val="00D655D1"/>
    <w:rsid w:val="00D6565E"/>
    <w:rsid w:val="00D65950"/>
    <w:rsid w:val="00D65ECC"/>
    <w:rsid w:val="00D67E38"/>
    <w:rsid w:val="00D71850"/>
    <w:rsid w:val="00D728C5"/>
    <w:rsid w:val="00D729EE"/>
    <w:rsid w:val="00D72D68"/>
    <w:rsid w:val="00D72FB5"/>
    <w:rsid w:val="00D75C2C"/>
    <w:rsid w:val="00D8074E"/>
    <w:rsid w:val="00D817F4"/>
    <w:rsid w:val="00D81D08"/>
    <w:rsid w:val="00D840F0"/>
    <w:rsid w:val="00D86474"/>
    <w:rsid w:val="00D87F1C"/>
    <w:rsid w:val="00D90723"/>
    <w:rsid w:val="00D90786"/>
    <w:rsid w:val="00D90D10"/>
    <w:rsid w:val="00D91DDE"/>
    <w:rsid w:val="00D934EF"/>
    <w:rsid w:val="00D94029"/>
    <w:rsid w:val="00D9451E"/>
    <w:rsid w:val="00D94B58"/>
    <w:rsid w:val="00D966B0"/>
    <w:rsid w:val="00D96BF3"/>
    <w:rsid w:val="00DA0C32"/>
    <w:rsid w:val="00DA23DE"/>
    <w:rsid w:val="00DA2E65"/>
    <w:rsid w:val="00DA3522"/>
    <w:rsid w:val="00DA46C3"/>
    <w:rsid w:val="00DA580F"/>
    <w:rsid w:val="00DA5DFF"/>
    <w:rsid w:val="00DA646C"/>
    <w:rsid w:val="00DB12D9"/>
    <w:rsid w:val="00DB2736"/>
    <w:rsid w:val="00DB2C2D"/>
    <w:rsid w:val="00DB5501"/>
    <w:rsid w:val="00DB5CB7"/>
    <w:rsid w:val="00DB5FDD"/>
    <w:rsid w:val="00DB6956"/>
    <w:rsid w:val="00DB7611"/>
    <w:rsid w:val="00DC09DE"/>
    <w:rsid w:val="00DC0F5D"/>
    <w:rsid w:val="00DC2B92"/>
    <w:rsid w:val="00DC5F61"/>
    <w:rsid w:val="00DC6CB7"/>
    <w:rsid w:val="00DD0124"/>
    <w:rsid w:val="00DD3359"/>
    <w:rsid w:val="00DD39E1"/>
    <w:rsid w:val="00DD43CC"/>
    <w:rsid w:val="00DD4E79"/>
    <w:rsid w:val="00DD5D6D"/>
    <w:rsid w:val="00DD5EBE"/>
    <w:rsid w:val="00DD6B77"/>
    <w:rsid w:val="00DE2DD0"/>
    <w:rsid w:val="00DE380F"/>
    <w:rsid w:val="00DE4495"/>
    <w:rsid w:val="00DE5200"/>
    <w:rsid w:val="00DE64BF"/>
    <w:rsid w:val="00DE6652"/>
    <w:rsid w:val="00DF0760"/>
    <w:rsid w:val="00DF080F"/>
    <w:rsid w:val="00DF1FC9"/>
    <w:rsid w:val="00DF27A2"/>
    <w:rsid w:val="00DF44AE"/>
    <w:rsid w:val="00DF5067"/>
    <w:rsid w:val="00DF561A"/>
    <w:rsid w:val="00DF59A7"/>
    <w:rsid w:val="00DF5E74"/>
    <w:rsid w:val="00DF638F"/>
    <w:rsid w:val="00DF652C"/>
    <w:rsid w:val="00DF686E"/>
    <w:rsid w:val="00E00368"/>
    <w:rsid w:val="00E00AD2"/>
    <w:rsid w:val="00E00B92"/>
    <w:rsid w:val="00E00DCB"/>
    <w:rsid w:val="00E00F44"/>
    <w:rsid w:val="00E021E5"/>
    <w:rsid w:val="00E029BE"/>
    <w:rsid w:val="00E02B05"/>
    <w:rsid w:val="00E04D57"/>
    <w:rsid w:val="00E06179"/>
    <w:rsid w:val="00E1005B"/>
    <w:rsid w:val="00E10653"/>
    <w:rsid w:val="00E112E3"/>
    <w:rsid w:val="00E113EF"/>
    <w:rsid w:val="00E11786"/>
    <w:rsid w:val="00E12426"/>
    <w:rsid w:val="00E146B4"/>
    <w:rsid w:val="00E149E6"/>
    <w:rsid w:val="00E14C66"/>
    <w:rsid w:val="00E14E42"/>
    <w:rsid w:val="00E15562"/>
    <w:rsid w:val="00E161F5"/>
    <w:rsid w:val="00E201A7"/>
    <w:rsid w:val="00E20293"/>
    <w:rsid w:val="00E20729"/>
    <w:rsid w:val="00E210D8"/>
    <w:rsid w:val="00E22E6A"/>
    <w:rsid w:val="00E23E96"/>
    <w:rsid w:val="00E24C22"/>
    <w:rsid w:val="00E25D06"/>
    <w:rsid w:val="00E25FF7"/>
    <w:rsid w:val="00E27208"/>
    <w:rsid w:val="00E30150"/>
    <w:rsid w:val="00E316F5"/>
    <w:rsid w:val="00E332CF"/>
    <w:rsid w:val="00E3390C"/>
    <w:rsid w:val="00E33FB5"/>
    <w:rsid w:val="00E3411C"/>
    <w:rsid w:val="00E366AD"/>
    <w:rsid w:val="00E36F7A"/>
    <w:rsid w:val="00E3774F"/>
    <w:rsid w:val="00E400A0"/>
    <w:rsid w:val="00E40589"/>
    <w:rsid w:val="00E40917"/>
    <w:rsid w:val="00E40F2E"/>
    <w:rsid w:val="00E418C3"/>
    <w:rsid w:val="00E4244A"/>
    <w:rsid w:val="00E426E6"/>
    <w:rsid w:val="00E43388"/>
    <w:rsid w:val="00E4383D"/>
    <w:rsid w:val="00E445A2"/>
    <w:rsid w:val="00E45A12"/>
    <w:rsid w:val="00E46751"/>
    <w:rsid w:val="00E47696"/>
    <w:rsid w:val="00E5121C"/>
    <w:rsid w:val="00E51714"/>
    <w:rsid w:val="00E519EB"/>
    <w:rsid w:val="00E51CBB"/>
    <w:rsid w:val="00E53162"/>
    <w:rsid w:val="00E53A5C"/>
    <w:rsid w:val="00E546E5"/>
    <w:rsid w:val="00E5471F"/>
    <w:rsid w:val="00E547DC"/>
    <w:rsid w:val="00E54B24"/>
    <w:rsid w:val="00E56F75"/>
    <w:rsid w:val="00E572B7"/>
    <w:rsid w:val="00E5738D"/>
    <w:rsid w:val="00E5792C"/>
    <w:rsid w:val="00E5793A"/>
    <w:rsid w:val="00E601F3"/>
    <w:rsid w:val="00E60916"/>
    <w:rsid w:val="00E60CA9"/>
    <w:rsid w:val="00E61798"/>
    <w:rsid w:val="00E61CE1"/>
    <w:rsid w:val="00E641CB"/>
    <w:rsid w:val="00E64A95"/>
    <w:rsid w:val="00E672C8"/>
    <w:rsid w:val="00E70D47"/>
    <w:rsid w:val="00E71E51"/>
    <w:rsid w:val="00E71F3D"/>
    <w:rsid w:val="00E732A2"/>
    <w:rsid w:val="00E739E1"/>
    <w:rsid w:val="00E73E5F"/>
    <w:rsid w:val="00E75AB9"/>
    <w:rsid w:val="00E75CD8"/>
    <w:rsid w:val="00E767B7"/>
    <w:rsid w:val="00E77687"/>
    <w:rsid w:val="00E80306"/>
    <w:rsid w:val="00E8202D"/>
    <w:rsid w:val="00E855D8"/>
    <w:rsid w:val="00E8615E"/>
    <w:rsid w:val="00E87F40"/>
    <w:rsid w:val="00E9029F"/>
    <w:rsid w:val="00E90355"/>
    <w:rsid w:val="00E90A22"/>
    <w:rsid w:val="00E90C27"/>
    <w:rsid w:val="00E912F9"/>
    <w:rsid w:val="00E916C9"/>
    <w:rsid w:val="00E917F9"/>
    <w:rsid w:val="00E92C3B"/>
    <w:rsid w:val="00E96E37"/>
    <w:rsid w:val="00E97252"/>
    <w:rsid w:val="00E9780B"/>
    <w:rsid w:val="00EA6579"/>
    <w:rsid w:val="00EA70D8"/>
    <w:rsid w:val="00EA7D1D"/>
    <w:rsid w:val="00EB0BB7"/>
    <w:rsid w:val="00EB1282"/>
    <w:rsid w:val="00EB1B58"/>
    <w:rsid w:val="00EB2E45"/>
    <w:rsid w:val="00EB3CDD"/>
    <w:rsid w:val="00EB5AAC"/>
    <w:rsid w:val="00EB61FA"/>
    <w:rsid w:val="00EB78F0"/>
    <w:rsid w:val="00EC2498"/>
    <w:rsid w:val="00EC24AF"/>
    <w:rsid w:val="00EC2A43"/>
    <w:rsid w:val="00EC30D8"/>
    <w:rsid w:val="00EC321A"/>
    <w:rsid w:val="00EC3A79"/>
    <w:rsid w:val="00EC50C6"/>
    <w:rsid w:val="00EC5229"/>
    <w:rsid w:val="00EC5A05"/>
    <w:rsid w:val="00EC5AC0"/>
    <w:rsid w:val="00EC5C7E"/>
    <w:rsid w:val="00EC5EF8"/>
    <w:rsid w:val="00EC6701"/>
    <w:rsid w:val="00ED23E4"/>
    <w:rsid w:val="00ED5805"/>
    <w:rsid w:val="00ED7A83"/>
    <w:rsid w:val="00EE003F"/>
    <w:rsid w:val="00EE112C"/>
    <w:rsid w:val="00EE1276"/>
    <w:rsid w:val="00EE201A"/>
    <w:rsid w:val="00EE2C4B"/>
    <w:rsid w:val="00EE311F"/>
    <w:rsid w:val="00EE339B"/>
    <w:rsid w:val="00EE36AC"/>
    <w:rsid w:val="00EE3B27"/>
    <w:rsid w:val="00EE3C2C"/>
    <w:rsid w:val="00EE4115"/>
    <w:rsid w:val="00EE5A9A"/>
    <w:rsid w:val="00EE698A"/>
    <w:rsid w:val="00EF0230"/>
    <w:rsid w:val="00EF1024"/>
    <w:rsid w:val="00EF1257"/>
    <w:rsid w:val="00EF5038"/>
    <w:rsid w:val="00EF644A"/>
    <w:rsid w:val="00EF77A7"/>
    <w:rsid w:val="00EF7D20"/>
    <w:rsid w:val="00F00F23"/>
    <w:rsid w:val="00F02466"/>
    <w:rsid w:val="00F04BE6"/>
    <w:rsid w:val="00F05A26"/>
    <w:rsid w:val="00F05C40"/>
    <w:rsid w:val="00F06DA0"/>
    <w:rsid w:val="00F06DE9"/>
    <w:rsid w:val="00F0722C"/>
    <w:rsid w:val="00F11624"/>
    <w:rsid w:val="00F12BC7"/>
    <w:rsid w:val="00F1455C"/>
    <w:rsid w:val="00F15239"/>
    <w:rsid w:val="00F1539D"/>
    <w:rsid w:val="00F16224"/>
    <w:rsid w:val="00F16E39"/>
    <w:rsid w:val="00F177D5"/>
    <w:rsid w:val="00F178A4"/>
    <w:rsid w:val="00F205D2"/>
    <w:rsid w:val="00F2133D"/>
    <w:rsid w:val="00F2319C"/>
    <w:rsid w:val="00F23973"/>
    <w:rsid w:val="00F241A9"/>
    <w:rsid w:val="00F24CA9"/>
    <w:rsid w:val="00F25676"/>
    <w:rsid w:val="00F25705"/>
    <w:rsid w:val="00F259BE"/>
    <w:rsid w:val="00F266D7"/>
    <w:rsid w:val="00F267AC"/>
    <w:rsid w:val="00F277FA"/>
    <w:rsid w:val="00F27916"/>
    <w:rsid w:val="00F31EEB"/>
    <w:rsid w:val="00F356DE"/>
    <w:rsid w:val="00F35AED"/>
    <w:rsid w:val="00F36226"/>
    <w:rsid w:val="00F362B8"/>
    <w:rsid w:val="00F3666F"/>
    <w:rsid w:val="00F40E6E"/>
    <w:rsid w:val="00F42744"/>
    <w:rsid w:val="00F427E1"/>
    <w:rsid w:val="00F43318"/>
    <w:rsid w:val="00F435DE"/>
    <w:rsid w:val="00F45987"/>
    <w:rsid w:val="00F45F01"/>
    <w:rsid w:val="00F46224"/>
    <w:rsid w:val="00F4636C"/>
    <w:rsid w:val="00F46634"/>
    <w:rsid w:val="00F469AD"/>
    <w:rsid w:val="00F46DB9"/>
    <w:rsid w:val="00F47654"/>
    <w:rsid w:val="00F50B96"/>
    <w:rsid w:val="00F52D09"/>
    <w:rsid w:val="00F53493"/>
    <w:rsid w:val="00F53952"/>
    <w:rsid w:val="00F53DEC"/>
    <w:rsid w:val="00F53E39"/>
    <w:rsid w:val="00F55B7B"/>
    <w:rsid w:val="00F60B08"/>
    <w:rsid w:val="00F622A6"/>
    <w:rsid w:val="00F62980"/>
    <w:rsid w:val="00F62AEF"/>
    <w:rsid w:val="00F63AB5"/>
    <w:rsid w:val="00F65617"/>
    <w:rsid w:val="00F67720"/>
    <w:rsid w:val="00F7172C"/>
    <w:rsid w:val="00F71B9E"/>
    <w:rsid w:val="00F726CA"/>
    <w:rsid w:val="00F72E40"/>
    <w:rsid w:val="00F73B15"/>
    <w:rsid w:val="00F7737E"/>
    <w:rsid w:val="00F83955"/>
    <w:rsid w:val="00F84348"/>
    <w:rsid w:val="00F84F25"/>
    <w:rsid w:val="00F85E38"/>
    <w:rsid w:val="00F862B4"/>
    <w:rsid w:val="00F8645A"/>
    <w:rsid w:val="00F86694"/>
    <w:rsid w:val="00F90434"/>
    <w:rsid w:val="00F909FF"/>
    <w:rsid w:val="00F90AB0"/>
    <w:rsid w:val="00F919DE"/>
    <w:rsid w:val="00F91AA4"/>
    <w:rsid w:val="00F94A41"/>
    <w:rsid w:val="00F95030"/>
    <w:rsid w:val="00F95EB8"/>
    <w:rsid w:val="00F96467"/>
    <w:rsid w:val="00FA23BA"/>
    <w:rsid w:val="00FA2F2C"/>
    <w:rsid w:val="00FA3170"/>
    <w:rsid w:val="00FA52BC"/>
    <w:rsid w:val="00FA5522"/>
    <w:rsid w:val="00FA5739"/>
    <w:rsid w:val="00FA57CC"/>
    <w:rsid w:val="00FA7229"/>
    <w:rsid w:val="00FB0195"/>
    <w:rsid w:val="00FB243F"/>
    <w:rsid w:val="00FB29CD"/>
    <w:rsid w:val="00FB4AA4"/>
    <w:rsid w:val="00FB5F8E"/>
    <w:rsid w:val="00FC1B2A"/>
    <w:rsid w:val="00FC22D8"/>
    <w:rsid w:val="00FC32F5"/>
    <w:rsid w:val="00FC6DD9"/>
    <w:rsid w:val="00FD127B"/>
    <w:rsid w:val="00FD1605"/>
    <w:rsid w:val="00FD16EC"/>
    <w:rsid w:val="00FD22BF"/>
    <w:rsid w:val="00FD24CF"/>
    <w:rsid w:val="00FD24FE"/>
    <w:rsid w:val="00FD2C89"/>
    <w:rsid w:val="00FD382B"/>
    <w:rsid w:val="00FD4CA3"/>
    <w:rsid w:val="00FD627C"/>
    <w:rsid w:val="00FD64C3"/>
    <w:rsid w:val="00FD6F07"/>
    <w:rsid w:val="00FE052D"/>
    <w:rsid w:val="00FE14DF"/>
    <w:rsid w:val="00FE2580"/>
    <w:rsid w:val="00FE2C37"/>
    <w:rsid w:val="00FE4382"/>
    <w:rsid w:val="00FE5DB2"/>
    <w:rsid w:val="00FE5E40"/>
    <w:rsid w:val="00FE6A7F"/>
    <w:rsid w:val="00FE74F1"/>
    <w:rsid w:val="00FE7563"/>
    <w:rsid w:val="00FE798F"/>
    <w:rsid w:val="00FF052B"/>
    <w:rsid w:val="00FF0B4F"/>
    <w:rsid w:val="00FF1599"/>
    <w:rsid w:val="00FF2699"/>
    <w:rsid w:val="00FF3A5E"/>
    <w:rsid w:val="00FF4625"/>
    <w:rsid w:val="00FF4DAF"/>
    <w:rsid w:val="00FF51EC"/>
    <w:rsid w:val="00FF53BF"/>
    <w:rsid w:val="00FF66D5"/>
    <w:rsid w:val="00FF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aliases w:val="для таблиц"/>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aliases w:val="Абзац2,Абзац 2,Bullet List,FooterText,numbered,Paragraphe de liste1,lp1,Маркер,UL,Абзац маркированнный,Table-Normal,RSHB_Table-Normal,Предусловия,ТЗ список,Абзац списка литеральный,A_маркированный_список,SL_Абзац списка,Figures"/>
    <w:basedOn w:val="a0"/>
    <w:link w:val="ae"/>
    <w:uiPriority w:val="99"/>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uiPriority w:val="99"/>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uiPriority w:val="99"/>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aliases w:val="для таблиц Знак"/>
    <w:link w:val="a5"/>
    <w:uiPriority w:val="1"/>
    <w:locked/>
    <w:rsid w:val="00E90C27"/>
  </w:style>
  <w:style w:type="character" w:customStyle="1" w:styleId="ac">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 Знак"/>
    <w:link w:val="ab"/>
    <w:uiPriority w:val="99"/>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uiPriority w:val="99"/>
    <w:qFormat/>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uiPriority w:val="99"/>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2"/>
    <w:link w:val="32"/>
    <w:uiPriority w:val="99"/>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qFormat/>
    <w:rsid w:val="00B46044"/>
    <w:rPr>
      <w:rFonts w:ascii="Times New Roman" w:eastAsia="Calibri" w:hAnsi="Times New Roman" w:cs="Times New Roman"/>
      <w:sz w:val="24"/>
      <w:szCs w:val="24"/>
      <w:lang w:eastAsia="en-US"/>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Linie"/>
    <w:basedOn w:val="a0"/>
    <w:link w:val="afb"/>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Linie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uiPriority w:val="99"/>
    <w:qFormat/>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rsid w:val="00C16A9E"/>
    <w:pPr>
      <w:spacing w:after="0" w:line="240" w:lineRule="auto"/>
    </w:pPr>
    <w:rPr>
      <w:rFonts w:ascii="Times New Roman" w:eastAsia="Times New Roman" w:hAnsi="Times New Roman" w:cs="Times New Roman"/>
      <w:sz w:val="24"/>
      <w:szCs w:val="20"/>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locked/>
    <w:rsid w:val="003772F8"/>
    <w:rPr>
      <w:rFonts w:cs="Times New Roman"/>
      <w:spacing w:val="-7"/>
      <w:sz w:val="21"/>
      <w:szCs w:val="21"/>
      <w:shd w:val="clear" w:color="auto" w:fill="FFFFFF"/>
    </w:rPr>
  </w:style>
  <w:style w:type="paragraph" w:customStyle="1" w:styleId="35">
    <w:name w:val="Основной текст3"/>
    <w:basedOn w:val="a0"/>
    <w:link w:val="aff4"/>
    <w:qFormat/>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q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6">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rPr>
  </w:style>
  <w:style w:type="character" w:customStyle="1" w:styleId="38">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9">
    <w:name w:val="Обычный3"/>
    <w:rsid w:val="00B26018"/>
    <w:pPr>
      <w:spacing w:after="0" w:line="240" w:lineRule="auto"/>
    </w:pPr>
    <w:rPr>
      <w:rFonts w:ascii="Calibri" w:eastAsia="Times New Roman" w:hAnsi="Calibri" w:cs="Times New Roman"/>
      <w:color w:val="000000"/>
      <w:sz w:val="24"/>
      <w:szCs w:val="20"/>
    </w:rPr>
  </w:style>
  <w:style w:type="character" w:customStyle="1" w:styleId="16">
    <w:name w:val="Основной шрифт абзаца1"/>
    <w:rsid w:val="00B26018"/>
  </w:style>
  <w:style w:type="paragraph" w:customStyle="1" w:styleId="aff7">
    <w:name w:val="Стиль Обычный таблица + курсив Оранжевый"/>
    <w:basedOn w:val="aff1"/>
    <w:rsid w:val="00B26018"/>
    <w:pPr>
      <w:suppressAutoHyphens/>
    </w:pPr>
    <w:rPr>
      <w:i/>
      <w:iCs/>
      <w:color w:val="FF0000"/>
      <w:lang w:eastAsia="zh-CN"/>
    </w:rPr>
  </w:style>
  <w:style w:type="paragraph" w:styleId="aff8">
    <w:name w:val="footnote text"/>
    <w:aliases w:val="Знак2,Знак10,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Знак4 Знак Знак"/>
    <w:basedOn w:val="a0"/>
    <w:link w:val="aff9"/>
    <w:rsid w:val="00E00368"/>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aliases w:val="Знак2 Знак,Знак10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
    <w:basedOn w:val="a1"/>
    <w:link w:val="aff8"/>
    <w:rsid w:val="00E00368"/>
    <w:rPr>
      <w:rFonts w:ascii="Times New Roman" w:eastAsia="Times New Roman" w:hAnsi="Times New Roman" w:cs="Times New Roman"/>
      <w:sz w:val="20"/>
      <w:szCs w:val="20"/>
      <w:lang w:eastAsia="ru-RU"/>
    </w:rPr>
  </w:style>
  <w:style w:type="paragraph" w:styleId="3a">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rPr>
  </w:style>
  <w:style w:type="character" w:customStyle="1" w:styleId="310">
    <w:name w:val="Заголовок 3 Знак1"/>
    <w:rsid w:val="004825F5"/>
    <w:rPr>
      <w:rFonts w:ascii="Arial" w:eastAsia="Times New Roman" w:hAnsi="Arial" w:cs="Arial"/>
      <w:b/>
      <w:bCs/>
      <w:sz w:val="26"/>
      <w:szCs w:val="26"/>
    </w:rPr>
  </w:style>
  <w:style w:type="character" w:customStyle="1" w:styleId="Absatz-Standardschriftart">
    <w:name w:val="Absatz-Standardschriftart"/>
    <w:rsid w:val="00E445A2"/>
  </w:style>
  <w:style w:type="paragraph" w:customStyle="1" w:styleId="17">
    <w:name w:val="Без интервала1"/>
    <w:link w:val="NoSpacingChar"/>
    <w:qFormat/>
    <w:rsid w:val="00DE4495"/>
    <w:pPr>
      <w:spacing w:after="0" w:line="240" w:lineRule="auto"/>
    </w:pPr>
    <w:rPr>
      <w:rFonts w:ascii="Calibri" w:eastAsia="Calibri" w:hAnsi="Calibri" w:cs="Times New Roman"/>
    </w:rPr>
  </w:style>
  <w:style w:type="character" w:customStyle="1" w:styleId="100">
    <w:name w:val="Обычный + 10 пт Знак"/>
    <w:aliases w:val="Черный Знак"/>
    <w:link w:val="101"/>
    <w:locked/>
    <w:rsid w:val="001A16ED"/>
    <w:rPr>
      <w:rFonts w:ascii="Times New Roman" w:eastAsia="Times New Roman" w:hAnsi="Times New Roman" w:cs="Times New Roman"/>
      <w:i/>
      <w:sz w:val="20"/>
      <w:szCs w:val="20"/>
      <w:lang w:eastAsia="ru-RU"/>
    </w:rPr>
  </w:style>
  <w:style w:type="paragraph" w:customStyle="1" w:styleId="101">
    <w:name w:val="Обычный + 10 пт"/>
    <w:aliases w:val="Черный"/>
    <w:basedOn w:val="a0"/>
    <w:link w:val="100"/>
    <w:rsid w:val="001A16ED"/>
    <w:pPr>
      <w:spacing w:after="0" w:line="240" w:lineRule="auto"/>
      <w:jc w:val="both"/>
    </w:pPr>
    <w:rPr>
      <w:rFonts w:ascii="Times New Roman" w:eastAsia="Times New Roman" w:hAnsi="Times New Roman" w:cs="Times New Roman"/>
      <w:i/>
      <w:sz w:val="20"/>
      <w:szCs w:val="20"/>
    </w:rPr>
  </w:style>
  <w:style w:type="paragraph" w:customStyle="1" w:styleId="variable">
    <w:name w:val="variable"/>
    <w:basedOn w:val="a0"/>
    <w:rsid w:val="004961F0"/>
    <w:pPr>
      <w:spacing w:after="0" w:line="240" w:lineRule="auto"/>
    </w:pPr>
    <w:rPr>
      <w:rFonts w:ascii="Times New Roman" w:eastAsia="Times New Roman" w:hAnsi="Times New Roman" w:cs="Times New Roman"/>
      <w:b/>
      <w:sz w:val="24"/>
      <w:szCs w:val="24"/>
    </w:rPr>
  </w:style>
  <w:style w:type="paragraph" w:customStyle="1" w:styleId="18">
    <w:name w:val="Основной текст1"/>
    <w:basedOn w:val="a0"/>
    <w:rsid w:val="00B646DB"/>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TrebuchetMS">
    <w:name w:val="Основной текст + Trebuchet MS"/>
    <w:aliases w:val="9 pt"/>
    <w:basedOn w:val="aff4"/>
    <w:rsid w:val="00B646DB"/>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s10">
    <w:name w:val="s_10"/>
    <w:basedOn w:val="a1"/>
    <w:rsid w:val="00A00C1C"/>
  </w:style>
  <w:style w:type="character" w:customStyle="1" w:styleId="FontStyle73">
    <w:name w:val="Font Style73"/>
    <w:rsid w:val="00AF299F"/>
    <w:rPr>
      <w:rFonts w:ascii="Times New Roman" w:hAnsi="Times New Roman" w:cs="Times New Roman"/>
      <w:sz w:val="20"/>
      <w:szCs w:val="20"/>
    </w:rPr>
  </w:style>
  <w:style w:type="paragraph" w:customStyle="1" w:styleId="Style27">
    <w:name w:val="Style27"/>
    <w:basedOn w:val="a0"/>
    <w:rsid w:val="00AF299F"/>
    <w:pPr>
      <w:widowControl w:val="0"/>
      <w:autoSpaceDE w:val="0"/>
      <w:spacing w:after="0" w:line="276" w:lineRule="exact"/>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AF299F"/>
    <w:pPr>
      <w:suppressAutoHyphens/>
      <w:spacing w:after="0" w:line="240" w:lineRule="auto"/>
      <w:ind w:firstLine="567"/>
      <w:jc w:val="both"/>
    </w:pPr>
    <w:rPr>
      <w:rFonts w:ascii="Times New Roman" w:eastAsia="Times New Roman" w:hAnsi="Times New Roman" w:cs="Times New Roman"/>
      <w:color w:val="000000"/>
      <w:sz w:val="26"/>
      <w:szCs w:val="20"/>
      <w:lang w:eastAsia="ar-SA"/>
    </w:rPr>
  </w:style>
  <w:style w:type="character" w:styleId="affa">
    <w:name w:val="footnote reference"/>
    <w:unhideWhenUsed/>
    <w:rsid w:val="00B97524"/>
    <w:rPr>
      <w:vertAlign w:val="superscript"/>
    </w:rPr>
  </w:style>
  <w:style w:type="paragraph" w:customStyle="1" w:styleId="2b">
    <w:name w:val="Без интервала2"/>
    <w:qFormat/>
    <w:rsid w:val="00AD1A9B"/>
    <w:pPr>
      <w:spacing w:after="0" w:line="240" w:lineRule="auto"/>
    </w:pPr>
    <w:rPr>
      <w:rFonts w:ascii="Calibri" w:eastAsia="Times New Roman" w:hAnsi="Calibri" w:cs="Calibri"/>
    </w:rPr>
  </w:style>
  <w:style w:type="paragraph" w:customStyle="1" w:styleId="2c">
    <w:name w:val="Знак Знак Знак Знак Знак Знак2"/>
    <w:basedOn w:val="a0"/>
    <w:uiPriority w:val="99"/>
    <w:rsid w:val="00947190"/>
    <w:pPr>
      <w:spacing w:after="160" w:line="240" w:lineRule="exact"/>
    </w:pPr>
    <w:rPr>
      <w:rFonts w:ascii="Times New Roman" w:eastAsia="Times New Roman" w:hAnsi="Times New Roman" w:cs="Times New Roman"/>
      <w:sz w:val="24"/>
      <w:szCs w:val="24"/>
      <w:lang w:val="en-US" w:eastAsia="en-US"/>
    </w:rPr>
  </w:style>
  <w:style w:type="paragraph" w:customStyle="1" w:styleId="19">
    <w:name w:val="Абзац списка1"/>
    <w:basedOn w:val="a0"/>
    <w:qFormat/>
    <w:rsid w:val="00D728C5"/>
    <w:pPr>
      <w:ind w:left="720"/>
      <w:contextualSpacing/>
    </w:pPr>
    <w:rPr>
      <w:rFonts w:ascii="Calibri" w:eastAsia="Times New Roman" w:hAnsi="Calibri" w:cs="Times New Roman"/>
    </w:rPr>
  </w:style>
  <w:style w:type="character" w:customStyle="1" w:styleId="9">
    <w:name w:val="Основной текст (9)"/>
    <w:basedOn w:val="a1"/>
    <w:rsid w:val="00D0031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a">
    <w:name w:val="Гиперссылка1"/>
    <w:rsid w:val="00F241A9"/>
    <w:rPr>
      <w:color w:val="0000FF"/>
      <w:sz w:val="24"/>
      <w:u w:val="single"/>
    </w:rPr>
  </w:style>
  <w:style w:type="character" w:customStyle="1" w:styleId="110">
    <w:name w:val="Основной текст (11)"/>
    <w:basedOn w:val="a1"/>
    <w:rsid w:val="008A3CD7"/>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Standard">
    <w:name w:val="Standard"/>
    <w:rsid w:val="00B708F4"/>
    <w:pPr>
      <w:widowControl w:val="0"/>
      <w:suppressAutoHyphens/>
      <w:spacing w:after="0" w:line="240" w:lineRule="auto"/>
    </w:pPr>
    <w:rPr>
      <w:rFonts w:ascii="Arial" w:eastAsia="SimSun" w:hAnsi="Arial" w:cs="Mangal"/>
      <w:kern w:val="2"/>
      <w:sz w:val="24"/>
      <w:szCs w:val="24"/>
      <w:lang w:eastAsia="zh-CN" w:bidi="hi-IN"/>
    </w:rPr>
  </w:style>
  <w:style w:type="paragraph" w:customStyle="1" w:styleId="affb">
    <w:name w:val="Знак"/>
    <w:basedOn w:val="a0"/>
    <w:rsid w:val="00512B51"/>
    <w:pPr>
      <w:spacing w:after="160" w:line="240" w:lineRule="exact"/>
    </w:pPr>
    <w:rPr>
      <w:rFonts w:ascii="Verdana" w:eastAsia="Times New Roman" w:hAnsi="Verdana" w:cs="Verdana"/>
      <w:sz w:val="20"/>
      <w:szCs w:val="20"/>
      <w:lang w:val="en-US" w:eastAsia="en-US"/>
    </w:rPr>
  </w:style>
  <w:style w:type="character" w:customStyle="1" w:styleId="50">
    <w:name w:val="Основной шрифт абзаца5"/>
    <w:rsid w:val="0098264A"/>
  </w:style>
  <w:style w:type="character" w:customStyle="1" w:styleId="f">
    <w:name w:val="f"/>
    <w:basedOn w:val="a1"/>
    <w:rsid w:val="00F06DA0"/>
  </w:style>
  <w:style w:type="paragraph" w:customStyle="1" w:styleId="111">
    <w:name w:val="111"/>
    <w:basedOn w:val="af7"/>
    <w:qFormat/>
    <w:rsid w:val="00A320E3"/>
    <w:pPr>
      <w:numPr>
        <w:numId w:val="2"/>
      </w:numPr>
      <w:tabs>
        <w:tab w:val="left" w:pos="426"/>
        <w:tab w:val="left" w:pos="709"/>
      </w:tabs>
      <w:spacing w:before="120" w:line="240" w:lineRule="auto"/>
      <w:jc w:val="center"/>
    </w:pPr>
    <w:rPr>
      <w:rFonts w:ascii="Times New Roman" w:eastAsia="Times New Roman" w:hAnsi="Times New Roman" w:cs="Times New Roman"/>
      <w:b/>
      <w:sz w:val="28"/>
      <w:szCs w:val="28"/>
    </w:rPr>
  </w:style>
  <w:style w:type="paragraph" w:customStyle="1" w:styleId="222">
    <w:name w:val="222"/>
    <w:basedOn w:val="af7"/>
    <w:link w:val="2220"/>
    <w:qFormat/>
    <w:rsid w:val="00A320E3"/>
    <w:pPr>
      <w:numPr>
        <w:ilvl w:val="1"/>
        <w:numId w:val="2"/>
      </w:numPr>
      <w:tabs>
        <w:tab w:val="left" w:pos="1134"/>
      </w:tabs>
      <w:spacing w:after="0" w:line="240" w:lineRule="auto"/>
      <w:jc w:val="both"/>
    </w:pPr>
    <w:rPr>
      <w:rFonts w:ascii="Times New Roman" w:eastAsia="Times New Roman" w:hAnsi="Times New Roman" w:cs="Times New Roman"/>
      <w:sz w:val="28"/>
      <w:szCs w:val="28"/>
    </w:rPr>
  </w:style>
  <w:style w:type="paragraph" w:customStyle="1" w:styleId="333">
    <w:name w:val="333"/>
    <w:basedOn w:val="222"/>
    <w:qFormat/>
    <w:rsid w:val="00A320E3"/>
    <w:pPr>
      <w:numPr>
        <w:ilvl w:val="2"/>
      </w:numPr>
      <w:tabs>
        <w:tab w:val="num" w:pos="360"/>
        <w:tab w:val="num" w:pos="2160"/>
      </w:tabs>
      <w:ind w:left="2160" w:hanging="180"/>
    </w:pPr>
  </w:style>
  <w:style w:type="character" w:customStyle="1" w:styleId="2220">
    <w:name w:val="222 Знак"/>
    <w:link w:val="222"/>
    <w:rsid w:val="00A320E3"/>
    <w:rPr>
      <w:rFonts w:ascii="Times New Roman" w:eastAsia="Times New Roman" w:hAnsi="Times New Roman" w:cs="Times New Roman"/>
      <w:sz w:val="28"/>
      <w:szCs w:val="28"/>
    </w:rPr>
  </w:style>
  <w:style w:type="character" w:customStyle="1" w:styleId="iceouttxt6">
    <w:name w:val="iceouttxt6"/>
    <w:basedOn w:val="a1"/>
    <w:uiPriority w:val="99"/>
    <w:rsid w:val="00307CDD"/>
    <w:rPr>
      <w:rFonts w:ascii="Arial" w:hAnsi="Arial" w:cs="Arial"/>
      <w:color w:val="666666"/>
      <w:sz w:val="17"/>
      <w:szCs w:val="17"/>
    </w:rPr>
  </w:style>
  <w:style w:type="character" w:customStyle="1" w:styleId="FontStyle100">
    <w:name w:val="Font Style100"/>
    <w:basedOn w:val="a1"/>
    <w:uiPriority w:val="99"/>
    <w:rsid w:val="00307CDD"/>
    <w:rPr>
      <w:rFonts w:ascii="Times New Roman" w:hAnsi="Times New Roman" w:cs="Times New Roman"/>
      <w:sz w:val="26"/>
      <w:szCs w:val="26"/>
    </w:rPr>
  </w:style>
  <w:style w:type="character" w:customStyle="1" w:styleId="FontStyle117">
    <w:name w:val="Font Style117"/>
    <w:basedOn w:val="a1"/>
    <w:uiPriority w:val="99"/>
    <w:rsid w:val="00307CDD"/>
    <w:rPr>
      <w:rFonts w:ascii="Times New Roman" w:hAnsi="Times New Roman" w:cs="Times New Roman"/>
      <w:b/>
      <w:bCs/>
      <w:sz w:val="26"/>
      <w:szCs w:val="26"/>
    </w:rPr>
  </w:style>
  <w:style w:type="character" w:customStyle="1" w:styleId="43">
    <w:name w:val="Основной текст (4)_"/>
    <w:link w:val="44"/>
    <w:locked/>
    <w:rsid w:val="00243EEF"/>
    <w:rPr>
      <w:i/>
      <w:iCs/>
      <w:sz w:val="27"/>
      <w:szCs w:val="27"/>
      <w:shd w:val="clear" w:color="auto" w:fill="FFFFFF"/>
    </w:rPr>
  </w:style>
  <w:style w:type="paragraph" w:customStyle="1" w:styleId="44">
    <w:name w:val="Основной текст (4)"/>
    <w:basedOn w:val="a0"/>
    <w:link w:val="43"/>
    <w:rsid w:val="00243EEF"/>
    <w:pPr>
      <w:widowControl w:val="0"/>
      <w:shd w:val="clear" w:color="auto" w:fill="FFFFFF"/>
      <w:spacing w:after="0" w:line="322" w:lineRule="exact"/>
      <w:ind w:firstLine="600"/>
      <w:jc w:val="both"/>
    </w:pPr>
    <w:rPr>
      <w:i/>
      <w:iCs/>
      <w:sz w:val="27"/>
      <w:szCs w:val="27"/>
    </w:rPr>
  </w:style>
  <w:style w:type="paragraph" w:customStyle="1" w:styleId="81">
    <w:name w:val="Основной текст8"/>
    <w:basedOn w:val="a0"/>
    <w:rsid w:val="00243EEF"/>
    <w:pPr>
      <w:widowControl w:val="0"/>
      <w:shd w:val="clear" w:color="auto" w:fill="FFFFFF"/>
      <w:spacing w:before="1080" w:after="600" w:line="322" w:lineRule="exact"/>
      <w:ind w:hanging="7600"/>
    </w:pPr>
    <w:rPr>
      <w:sz w:val="27"/>
      <w:szCs w:val="27"/>
    </w:rPr>
  </w:style>
  <w:style w:type="character" w:customStyle="1" w:styleId="affc">
    <w:name w:val="Основной текст + Курсив"/>
    <w:rsid w:val="00243EEF"/>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ru-RU"/>
    </w:rPr>
  </w:style>
  <w:style w:type="paragraph" w:styleId="HTML">
    <w:name w:val="HTML Preformatted"/>
    <w:basedOn w:val="a0"/>
    <w:link w:val="HTML0"/>
    <w:rsid w:val="00EF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EF1257"/>
    <w:rPr>
      <w:rFonts w:ascii="Courier New" w:eastAsia="Times New Roman" w:hAnsi="Courier New" w:cs="Courier New"/>
      <w:color w:val="000000"/>
      <w:sz w:val="18"/>
      <w:szCs w:val="18"/>
    </w:rPr>
  </w:style>
  <w:style w:type="character" w:customStyle="1" w:styleId="tendersubject1">
    <w:name w:val="tendersubject1"/>
    <w:basedOn w:val="a1"/>
    <w:rsid w:val="007D0BC2"/>
    <w:rPr>
      <w:b/>
      <w:bCs/>
      <w:color w:val="0000FF"/>
      <w:sz w:val="20"/>
      <w:szCs w:val="20"/>
    </w:rPr>
  </w:style>
  <w:style w:type="paragraph" w:customStyle="1" w:styleId="ConsPlusNormal7">
    <w:name w:val="ConsPlusNormal7"/>
    <w:uiPriority w:val="99"/>
    <w:rsid w:val="00A30238"/>
    <w:pPr>
      <w:suppressAutoHyphens/>
      <w:spacing w:after="0" w:line="240" w:lineRule="auto"/>
    </w:pPr>
    <w:rPr>
      <w:rFonts w:ascii="Arial" w:eastAsia="Times New Roman" w:hAnsi="Arial" w:cs="Tahoma"/>
      <w:sz w:val="20"/>
      <w:szCs w:val="24"/>
      <w:lang w:eastAsia="zh-CN" w:bidi="hi-IN"/>
    </w:rPr>
  </w:style>
  <w:style w:type="character" w:customStyle="1" w:styleId="FontStyle28">
    <w:name w:val="Font Style28"/>
    <w:rsid w:val="002166F7"/>
    <w:rPr>
      <w:rFonts w:ascii="Times New Roman" w:hAnsi="Times New Roman" w:cs="Times New Roman" w:hint="default"/>
      <w:sz w:val="24"/>
      <w:szCs w:val="24"/>
    </w:rPr>
  </w:style>
  <w:style w:type="character" w:customStyle="1" w:styleId="WW-Absatz-Standardschriftart">
    <w:name w:val="WW-Absatz-Standardschriftart"/>
    <w:rsid w:val="00BC1C2B"/>
  </w:style>
  <w:style w:type="paragraph" w:customStyle="1" w:styleId="1b">
    <w:name w:val="Список многоуровневый 1"/>
    <w:basedOn w:val="a0"/>
    <w:rsid w:val="00790C92"/>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5">
    <w:name w:val="List Bullet 5"/>
    <w:basedOn w:val="a0"/>
    <w:uiPriority w:val="99"/>
    <w:semiHidden/>
    <w:unhideWhenUsed/>
    <w:rsid w:val="00360F80"/>
    <w:pPr>
      <w:numPr>
        <w:numId w:val="3"/>
      </w:numPr>
      <w:contextualSpacing/>
    </w:pPr>
  </w:style>
  <w:style w:type="paragraph" w:customStyle="1" w:styleId="Normal1">
    <w:name w:val="Normal1"/>
    <w:rsid w:val="006C0996"/>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styleId="2">
    <w:name w:val="List Bullet 2"/>
    <w:basedOn w:val="a0"/>
    <w:uiPriority w:val="99"/>
    <w:semiHidden/>
    <w:unhideWhenUsed/>
    <w:rsid w:val="00E53162"/>
    <w:pPr>
      <w:numPr>
        <w:numId w:val="4"/>
      </w:numPr>
      <w:contextualSpacing/>
    </w:pPr>
  </w:style>
  <w:style w:type="paragraph" w:customStyle="1" w:styleId="affd">
    <w:name w:val="Краткий обратный адрес"/>
    <w:basedOn w:val="a0"/>
    <w:rsid w:val="002E11AC"/>
    <w:pPr>
      <w:spacing w:after="60" w:line="240" w:lineRule="auto"/>
      <w:jc w:val="both"/>
    </w:pPr>
    <w:rPr>
      <w:rFonts w:ascii="Times New Roman" w:eastAsia="Times New Roman" w:hAnsi="Times New Roman" w:cs="Times New Roman"/>
      <w:sz w:val="24"/>
      <w:szCs w:val="24"/>
    </w:rPr>
  </w:style>
  <w:style w:type="character" w:customStyle="1" w:styleId="FontStyle11">
    <w:name w:val="Font Style11"/>
    <w:basedOn w:val="a1"/>
    <w:rsid w:val="004A7A11"/>
    <w:rPr>
      <w:rFonts w:ascii="Times New Roman" w:hAnsi="Times New Roman" w:cs="Times New Roman"/>
      <w:sz w:val="26"/>
      <w:szCs w:val="26"/>
    </w:rPr>
  </w:style>
  <w:style w:type="character" w:customStyle="1" w:styleId="fontstyle14">
    <w:name w:val="fontstyle14"/>
    <w:rsid w:val="00AC77CB"/>
  </w:style>
  <w:style w:type="paragraph" w:styleId="affe">
    <w:name w:val="Title"/>
    <w:basedOn w:val="Standard"/>
    <w:next w:val="a0"/>
    <w:link w:val="afff"/>
    <w:qFormat/>
    <w:rsid w:val="003278EF"/>
    <w:pPr>
      <w:keepNext/>
      <w:autoSpaceDN w:val="0"/>
      <w:spacing w:before="240" w:after="120"/>
      <w:textAlignment w:val="baseline"/>
    </w:pPr>
    <w:rPr>
      <w:rFonts w:eastAsia="Andale Sans UI" w:cs="Tahoma"/>
      <w:kern w:val="3"/>
      <w:sz w:val="28"/>
      <w:szCs w:val="28"/>
      <w:lang w:val="de-DE" w:eastAsia="ja-JP" w:bidi="fa-IR"/>
    </w:rPr>
  </w:style>
  <w:style w:type="character" w:customStyle="1" w:styleId="afff">
    <w:name w:val="Название Знак"/>
    <w:basedOn w:val="a1"/>
    <w:link w:val="affe"/>
    <w:rsid w:val="003278EF"/>
    <w:rPr>
      <w:rFonts w:ascii="Arial" w:eastAsia="Andale Sans UI" w:hAnsi="Arial" w:cs="Tahoma"/>
      <w:kern w:val="3"/>
      <w:sz w:val="28"/>
      <w:szCs w:val="28"/>
      <w:lang w:val="de-DE" w:eastAsia="ja-JP" w:bidi="fa-IR"/>
    </w:rPr>
  </w:style>
  <w:style w:type="paragraph" w:customStyle="1" w:styleId="3b">
    <w:name w:val="Без интервала3"/>
    <w:rsid w:val="001164CF"/>
    <w:pPr>
      <w:suppressAutoHyphens/>
      <w:spacing w:after="0" w:line="240" w:lineRule="auto"/>
    </w:pPr>
    <w:rPr>
      <w:rFonts w:ascii="Calibri" w:eastAsia="Calibri" w:hAnsi="Calibri" w:cs="Times New Roman"/>
      <w:sz w:val="24"/>
      <w:szCs w:val="24"/>
      <w:lang w:eastAsia="zh-CN" w:bidi="hi-IN"/>
    </w:rPr>
  </w:style>
  <w:style w:type="character" w:customStyle="1" w:styleId="-3">
    <w:name w:val="Интернет-ссылка"/>
    <w:basedOn w:val="a1"/>
    <w:uiPriority w:val="99"/>
    <w:rsid w:val="0013080E"/>
    <w:rPr>
      <w:rFonts w:cs="Times New Roman"/>
      <w:color w:val="0000FF"/>
      <w:u w:val="single"/>
    </w:rPr>
  </w:style>
  <w:style w:type="table" w:customStyle="1" w:styleId="45">
    <w:name w:val="Сетка таблицы4"/>
    <w:basedOn w:val="a2"/>
    <w:next w:val="a7"/>
    <w:uiPriority w:val="59"/>
    <w:rsid w:val="006C4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Date"/>
    <w:basedOn w:val="a0"/>
    <w:next w:val="a0"/>
    <w:link w:val="afff1"/>
    <w:rsid w:val="00213D0E"/>
    <w:pPr>
      <w:spacing w:after="60" w:line="240" w:lineRule="auto"/>
      <w:jc w:val="both"/>
    </w:pPr>
    <w:rPr>
      <w:rFonts w:ascii="Times New Roman" w:eastAsia="Times New Roman" w:hAnsi="Times New Roman" w:cs="Times New Roman"/>
      <w:sz w:val="24"/>
      <w:szCs w:val="20"/>
    </w:rPr>
  </w:style>
  <w:style w:type="character" w:customStyle="1" w:styleId="afff1">
    <w:name w:val="Дата Знак"/>
    <w:basedOn w:val="a1"/>
    <w:link w:val="afff0"/>
    <w:rsid w:val="00213D0E"/>
    <w:rPr>
      <w:rFonts w:ascii="Times New Roman" w:eastAsia="Times New Roman" w:hAnsi="Times New Roman" w:cs="Times New Roman"/>
      <w:sz w:val="24"/>
      <w:szCs w:val="20"/>
    </w:rPr>
  </w:style>
  <w:style w:type="character" w:customStyle="1" w:styleId="1c">
    <w:name w:val="Без интервала Знак1"/>
    <w:uiPriority w:val="99"/>
    <w:locked/>
    <w:rsid w:val="00934FB8"/>
    <w:rPr>
      <w:rFonts w:ascii="Calibri" w:hAnsi="Calibri"/>
      <w:sz w:val="22"/>
      <w:szCs w:val="22"/>
      <w:lang w:eastAsia="en-US"/>
    </w:rPr>
  </w:style>
  <w:style w:type="paragraph" w:customStyle="1" w:styleId="3c">
    <w:name w:val="Знак3"/>
    <w:basedOn w:val="a0"/>
    <w:rsid w:val="00D60917"/>
    <w:pPr>
      <w:spacing w:before="100" w:beforeAutospacing="1" w:after="100" w:afterAutospacing="1"/>
    </w:pPr>
    <w:rPr>
      <w:rFonts w:ascii="Tahoma" w:eastAsia="Calibri" w:hAnsi="Tahoma" w:cs="Times New Roman"/>
      <w:sz w:val="20"/>
      <w:szCs w:val="20"/>
      <w:lang w:val="en-US" w:eastAsia="en-US"/>
    </w:rPr>
  </w:style>
  <w:style w:type="paragraph" w:customStyle="1" w:styleId="Style7">
    <w:name w:val="Style7"/>
    <w:basedOn w:val="a0"/>
    <w:qFormat/>
    <w:rsid w:val="00FF3A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FF3A5E"/>
    <w:rPr>
      <w:rFonts w:ascii="Times New Roman" w:hAnsi="Times New Roman" w:cs="Times New Roman" w:hint="default"/>
      <w:b/>
      <w:bCs/>
      <w:sz w:val="22"/>
      <w:szCs w:val="22"/>
    </w:rPr>
  </w:style>
  <w:style w:type="paragraph" w:customStyle="1" w:styleId="2-11">
    <w:name w:val="содержание2-11"/>
    <w:basedOn w:val="a0"/>
    <w:rsid w:val="00DE5200"/>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panbodytext21">
    <w:name w:val="span_body_text_21"/>
    <w:basedOn w:val="a1"/>
    <w:rsid w:val="007B3EE7"/>
    <w:rPr>
      <w:rFonts w:cs="Times New Roman"/>
      <w:sz w:val="20"/>
      <w:szCs w:val="20"/>
    </w:rPr>
  </w:style>
  <w:style w:type="character" w:customStyle="1" w:styleId="1d">
    <w:name w:val="Текст сноски Знак1"/>
    <w:aliases w:val="Знак Знак3,Знак2 Знак1,Знак10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1A0D2C"/>
    <w:rPr>
      <w:rFonts w:ascii="Arial" w:eastAsia="Arial Unicode MS" w:hAnsi="Arial" w:cs="Arial"/>
      <w:kern w:val="1"/>
      <w:sz w:val="20"/>
      <w:szCs w:val="20"/>
      <w:lang w:val="x-none" w:eastAsia="ar-SA"/>
    </w:rPr>
  </w:style>
  <w:style w:type="character" w:customStyle="1" w:styleId="link">
    <w:name w:val="link"/>
    <w:rsid w:val="001A0D2C"/>
  </w:style>
  <w:style w:type="paragraph" w:customStyle="1" w:styleId="7">
    <w:name w:val="Основной текст7"/>
    <w:basedOn w:val="a0"/>
    <w:rsid w:val="00863885"/>
    <w:pPr>
      <w:shd w:val="clear" w:color="auto" w:fill="FFFFFF"/>
      <w:spacing w:before="6660" w:after="0" w:line="254" w:lineRule="exact"/>
      <w:jc w:val="center"/>
    </w:pPr>
    <w:rPr>
      <w:rFonts w:ascii="Times New Roman" w:eastAsia="Arial Unicode MS" w:hAnsi="Times New Roman" w:cs="Times New Roman"/>
      <w:sz w:val="21"/>
      <w:szCs w:val="21"/>
      <w:lang w:val="x-none" w:eastAsia="x-none"/>
    </w:rPr>
  </w:style>
  <w:style w:type="character" w:styleId="afff2">
    <w:name w:val="annotation reference"/>
    <w:rsid w:val="00DC09DE"/>
    <w:rPr>
      <w:sz w:val="16"/>
      <w:szCs w:val="16"/>
    </w:rPr>
  </w:style>
  <w:style w:type="character" w:customStyle="1" w:styleId="FontStyle33">
    <w:name w:val="Font Style33"/>
    <w:uiPriority w:val="99"/>
    <w:rsid w:val="009C189C"/>
    <w:rPr>
      <w:rFonts w:ascii="Times New Roman" w:hAnsi="Times New Roman" w:cs="Times New Roman" w:hint="default"/>
      <w:sz w:val="20"/>
      <w:szCs w:val="20"/>
    </w:rPr>
  </w:style>
  <w:style w:type="paragraph" w:customStyle="1" w:styleId="Style32">
    <w:name w:val="Style32"/>
    <w:basedOn w:val="a0"/>
    <w:rsid w:val="00645F68"/>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xl88">
    <w:name w:val="xl88"/>
    <w:basedOn w:val="a0"/>
    <w:rsid w:val="00CD7EAD"/>
    <w:pPr>
      <w:pBdr>
        <w:right w:val="single" w:sz="4" w:space="0" w:color="auto"/>
      </w:pBdr>
      <w:spacing w:before="100" w:beforeAutospacing="1" w:after="100" w:afterAutospacing="1" w:line="240" w:lineRule="auto"/>
    </w:pPr>
    <w:rPr>
      <w:rFonts w:ascii="Times New Roman" w:eastAsia="Calibri" w:hAnsi="Times New Roman" w:cs="Times New Roman"/>
      <w:color w:val="FF0000"/>
      <w:sz w:val="24"/>
      <w:szCs w:val="24"/>
    </w:rPr>
  </w:style>
  <w:style w:type="character" w:customStyle="1" w:styleId="ae">
    <w:name w:val="Абзац списка Знак"/>
    <w:aliases w:val="Абзац2 Знак,Абзац 2 Знак,Bullet List Знак,FooterText Знак,numbered Знак,Paragraphe de liste1 Знак,lp1 Знак,Маркер Знак,UL Знак,Абзац маркированнный Знак,Table-Normal Знак,RSHB_Table-Normal Знак,Предусловия Знак,ТЗ список Знак"/>
    <w:link w:val="ad"/>
    <w:uiPriority w:val="99"/>
    <w:qFormat/>
    <w:locked/>
    <w:rsid w:val="00D0102A"/>
    <w:rPr>
      <w:rFonts w:ascii="Times New Roman" w:eastAsia="Times New Roman" w:hAnsi="Times New Roman" w:cs="Times New Roman"/>
      <w:sz w:val="24"/>
      <w:szCs w:val="24"/>
    </w:rPr>
  </w:style>
  <w:style w:type="paragraph" w:customStyle="1" w:styleId="HeadDoc">
    <w:name w:val="HeadDoc"/>
    <w:rsid w:val="004F4D6C"/>
    <w:pPr>
      <w:keepLines/>
      <w:suppressAutoHyphens/>
      <w:overflowPunct w:val="0"/>
      <w:autoSpaceDE w:val="0"/>
      <w:spacing w:after="0" w:line="240" w:lineRule="auto"/>
      <w:jc w:val="both"/>
    </w:pPr>
    <w:rPr>
      <w:rFonts w:ascii="Times New Roman" w:eastAsia="Arial" w:hAnsi="Times New Roman" w:cs="Times New Roman"/>
      <w:sz w:val="28"/>
      <w:szCs w:val="20"/>
      <w:lang w:eastAsia="ar-SA"/>
    </w:rPr>
  </w:style>
  <w:style w:type="paragraph" w:customStyle="1" w:styleId="formattext">
    <w:name w:val="formattext"/>
    <w:basedOn w:val="a0"/>
    <w:uiPriority w:val="99"/>
    <w:rsid w:val="00D47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
    <w:name w:val="Основной текст4"/>
    <w:basedOn w:val="a0"/>
    <w:uiPriority w:val="99"/>
    <w:rsid w:val="00D47401"/>
    <w:pPr>
      <w:widowControl w:val="0"/>
      <w:shd w:val="clear" w:color="auto" w:fill="FFFFFF"/>
      <w:spacing w:after="0" w:line="250" w:lineRule="exact"/>
      <w:jc w:val="both"/>
    </w:pPr>
    <w:rPr>
      <w:rFonts w:ascii="Times New Roman" w:eastAsia="Times New Roman" w:hAnsi="Times New Roman" w:cs="Times New Roman"/>
      <w:sz w:val="21"/>
      <w:szCs w:val="20"/>
      <w:lang w:val="x-none" w:eastAsia="x-none"/>
    </w:rPr>
  </w:style>
  <w:style w:type="character" w:customStyle="1" w:styleId="ConsPlusNonformat0">
    <w:name w:val="ConsPlusNonformat Знак"/>
    <w:link w:val="ConsPlusNonformat"/>
    <w:rsid w:val="00F05C40"/>
    <w:rPr>
      <w:rFonts w:ascii="Courier New" w:eastAsia="Times New Roman" w:hAnsi="Courier New" w:cs="Courier New"/>
      <w:sz w:val="20"/>
      <w:szCs w:val="20"/>
    </w:rPr>
  </w:style>
  <w:style w:type="character" w:customStyle="1" w:styleId="WW8Num2z0">
    <w:name w:val="WW8Num2z0"/>
    <w:rsid w:val="00D42693"/>
  </w:style>
  <w:style w:type="paragraph" w:customStyle="1" w:styleId="1e">
    <w:name w:val="Îáû÷íûé_1"/>
    <w:basedOn w:val="af5"/>
    <w:rsid w:val="006A6898"/>
    <w:pPr>
      <w:spacing w:line="240" w:lineRule="auto"/>
    </w:pPr>
    <w:rPr>
      <w:rFonts w:ascii="Times New Roman" w:eastAsia="Times New Roman" w:hAnsi="Times New Roman" w:cs="Times New Roman"/>
      <w:sz w:val="20"/>
      <w:szCs w:val="20"/>
    </w:rPr>
  </w:style>
  <w:style w:type="paragraph" w:customStyle="1" w:styleId="Iacaaiea">
    <w:name w:val="Iacaaiea"/>
    <w:basedOn w:val="a0"/>
    <w:uiPriority w:val="99"/>
    <w:rsid w:val="004F4E18"/>
    <w:pPr>
      <w:tabs>
        <w:tab w:val="left" w:pos="426"/>
      </w:tabs>
      <w:spacing w:before="120" w:after="0" w:line="360" w:lineRule="atLeast"/>
      <w:jc w:val="center"/>
    </w:pPr>
    <w:rPr>
      <w:rFonts w:ascii="Times New Roman" w:eastAsia="Times New Roman" w:hAnsi="Times New Roman" w:cs="Times New Roman"/>
      <w:b/>
      <w:color w:val="00000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rsid w:val="00527717"/>
    <w:rPr>
      <w:rFonts w:ascii="Cambria" w:hAnsi="Cambria" w:cs="Cambria"/>
      <w:b/>
      <w:bCs/>
      <w:i/>
      <w:iCs/>
      <w:sz w:val="28"/>
      <w:szCs w:val="28"/>
      <w:lang w:val="x-none" w:eastAsia="en-US"/>
    </w:rPr>
  </w:style>
  <w:style w:type="paragraph" w:customStyle="1" w:styleId="tztxt">
    <w:name w:val="tz_txt"/>
    <w:basedOn w:val="a0"/>
    <w:link w:val="tztxt0"/>
    <w:rsid w:val="00F862B4"/>
    <w:pPr>
      <w:spacing w:after="120" w:line="240" w:lineRule="auto"/>
      <w:ind w:firstLine="709"/>
      <w:jc w:val="both"/>
    </w:pPr>
    <w:rPr>
      <w:rFonts w:ascii="Times New Roman" w:eastAsia="Times New Roman" w:hAnsi="Times New Roman" w:cs="Times New Roman"/>
      <w:sz w:val="24"/>
      <w:szCs w:val="24"/>
      <w:lang w:eastAsia="en-US"/>
    </w:rPr>
  </w:style>
  <w:style w:type="character" w:customStyle="1" w:styleId="tztxt0">
    <w:name w:val="tz_txt Знак"/>
    <w:link w:val="tztxt"/>
    <w:locked/>
    <w:rsid w:val="00F862B4"/>
    <w:rPr>
      <w:rFonts w:ascii="Times New Roman" w:eastAsia="Times New Roman" w:hAnsi="Times New Roman" w:cs="Times New Roman"/>
      <w:sz w:val="24"/>
      <w:szCs w:val="24"/>
      <w:lang w:eastAsia="en-US"/>
    </w:rPr>
  </w:style>
  <w:style w:type="character" w:customStyle="1" w:styleId="3d">
    <w:name w:val="Заголовок №3_"/>
    <w:link w:val="3e"/>
    <w:rsid w:val="0013601F"/>
    <w:rPr>
      <w:rFonts w:ascii="Times New Roman" w:eastAsia="Times New Roman" w:hAnsi="Times New Roman"/>
      <w:b/>
      <w:bCs/>
      <w:spacing w:val="3"/>
      <w:sz w:val="21"/>
      <w:szCs w:val="21"/>
      <w:shd w:val="clear" w:color="auto" w:fill="FFFFFF"/>
    </w:rPr>
  </w:style>
  <w:style w:type="paragraph" w:customStyle="1" w:styleId="3e">
    <w:name w:val="Заголовок №3"/>
    <w:basedOn w:val="a0"/>
    <w:link w:val="3d"/>
    <w:rsid w:val="0013601F"/>
    <w:pPr>
      <w:widowControl w:val="0"/>
      <w:shd w:val="clear" w:color="auto" w:fill="FFFFFF"/>
      <w:spacing w:before="120" w:after="120" w:line="0" w:lineRule="atLeast"/>
      <w:jc w:val="both"/>
      <w:outlineLvl w:val="2"/>
    </w:pPr>
    <w:rPr>
      <w:rFonts w:ascii="Times New Roman" w:eastAsia="Times New Roman" w:hAnsi="Times New Roman"/>
      <w:b/>
      <w:bCs/>
      <w:spacing w:val="3"/>
      <w:sz w:val="21"/>
      <w:szCs w:val="21"/>
    </w:rPr>
  </w:style>
  <w:style w:type="character" w:customStyle="1" w:styleId="2d">
    <w:name w:val="Заголовок №2"/>
    <w:rsid w:val="003F76FB"/>
    <w:rPr>
      <w:rFonts w:ascii="Times New Roman" w:eastAsia="Times New Roman" w:hAnsi="Times New Roman" w:cs="Times New Roman"/>
      <w:b w:val="0"/>
      <w:bCs w:val="0"/>
      <w:i w:val="0"/>
      <w:iCs w:val="0"/>
      <w:smallCaps w:val="0"/>
      <w:strike w:val="0"/>
      <w:color w:val="000000"/>
      <w:spacing w:val="1"/>
      <w:w w:val="100"/>
      <w:position w:val="0"/>
      <w:sz w:val="35"/>
      <w:szCs w:val="35"/>
      <w:u w:val="none"/>
      <w:lang w:val="ru-RU"/>
    </w:rPr>
  </w:style>
  <w:style w:type="character" w:customStyle="1" w:styleId="82">
    <w:name w:val="Основной текст (8)"/>
    <w:rsid w:val="003F76FB"/>
    <w:rPr>
      <w:rFonts w:ascii="Times New Roman" w:eastAsia="Times New Roman" w:hAnsi="Times New Roman" w:cs="Times New Roman"/>
      <w:b w:val="0"/>
      <w:bCs w:val="0"/>
      <w:i w:val="0"/>
      <w:iCs w:val="0"/>
      <w:smallCaps w:val="0"/>
      <w:strike w:val="0"/>
      <w:color w:val="000000"/>
      <w:spacing w:val="4"/>
      <w:w w:val="100"/>
      <w:position w:val="0"/>
      <w:sz w:val="46"/>
      <w:szCs w:val="46"/>
      <w:u w:val="none"/>
      <w:lang w:val="ru-RU"/>
    </w:rPr>
  </w:style>
  <w:style w:type="character" w:customStyle="1" w:styleId="7pt">
    <w:name w:val="Основной текст + 7 pt"/>
    <w:aliases w:val="Интервал 0 pt"/>
    <w:rsid w:val="003F76FB"/>
    <w:rPr>
      <w:rFonts w:ascii="Times New Roman" w:eastAsia="Times New Roman" w:hAnsi="Times New Roman" w:cs="Times New Roman"/>
      <w:color w:val="000000"/>
      <w:spacing w:val="3"/>
      <w:w w:val="100"/>
      <w:position w:val="0"/>
      <w:sz w:val="14"/>
      <w:szCs w:val="14"/>
      <w:u w:val="none"/>
      <w:shd w:val="clear" w:color="auto" w:fill="FFFFFF"/>
      <w:lang w:val="ru-RU"/>
    </w:rPr>
  </w:style>
  <w:style w:type="paragraph" w:customStyle="1" w:styleId="6">
    <w:name w:val="Знак Знак6"/>
    <w:basedOn w:val="a0"/>
    <w:rsid w:val="006D4C07"/>
    <w:pPr>
      <w:spacing w:after="0" w:line="240" w:lineRule="auto"/>
    </w:pPr>
    <w:rPr>
      <w:rFonts w:ascii="Verdana" w:eastAsia="Times New Roman" w:hAnsi="Verdana" w:cs="Verdana"/>
      <w:sz w:val="20"/>
      <w:szCs w:val="20"/>
      <w:lang w:val="en-US" w:eastAsia="en-US"/>
    </w:rPr>
  </w:style>
  <w:style w:type="paragraph" w:customStyle="1" w:styleId="1f">
    <w:name w:val="1 Знак"/>
    <w:basedOn w:val="a0"/>
    <w:qFormat/>
    <w:rsid w:val="002729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90">
    <w:name w:val="Обычный9"/>
    <w:rsid w:val="00722486"/>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0"/>
    <w:link w:val="western0"/>
    <w:rsid w:val="00502981"/>
    <w:pPr>
      <w:spacing w:before="100" w:beforeAutospacing="1" w:after="119" w:line="240" w:lineRule="auto"/>
    </w:pPr>
    <w:rPr>
      <w:rFonts w:ascii="Times New Roman" w:eastAsia="Times New Roman" w:hAnsi="Times New Roman" w:cs="Times New Roman"/>
      <w:sz w:val="24"/>
      <w:szCs w:val="24"/>
    </w:rPr>
  </w:style>
  <w:style w:type="character" w:customStyle="1" w:styleId="western0">
    <w:name w:val="western Знак"/>
    <w:link w:val="western"/>
    <w:rsid w:val="00502981"/>
    <w:rPr>
      <w:rFonts w:ascii="Times New Roman" w:eastAsia="Times New Roman" w:hAnsi="Times New Roman" w:cs="Times New Roman"/>
      <w:sz w:val="24"/>
      <w:szCs w:val="24"/>
    </w:rPr>
  </w:style>
  <w:style w:type="character" w:customStyle="1" w:styleId="ecattext">
    <w:name w:val="ecattext"/>
    <w:rsid w:val="00502981"/>
  </w:style>
  <w:style w:type="paragraph" w:customStyle="1" w:styleId="afff3">
    <w:name w:val="!Основной"/>
    <w:link w:val="afff4"/>
    <w:rsid w:val="00FE052D"/>
    <w:pPr>
      <w:keepNext/>
      <w:spacing w:after="0" w:line="240" w:lineRule="auto"/>
      <w:ind w:firstLine="737"/>
      <w:jc w:val="both"/>
    </w:pPr>
    <w:rPr>
      <w:rFonts w:ascii="Times New Roman" w:eastAsia="MS Mincho" w:hAnsi="Times New Roman" w:cs="Times New Roman"/>
      <w:sz w:val="24"/>
      <w:szCs w:val="24"/>
    </w:rPr>
  </w:style>
  <w:style w:type="character" w:customStyle="1" w:styleId="afff4">
    <w:name w:val="!Основной Знак"/>
    <w:link w:val="afff3"/>
    <w:locked/>
    <w:rsid w:val="00FE052D"/>
    <w:rPr>
      <w:rFonts w:ascii="Times New Roman" w:eastAsia="MS Mincho" w:hAnsi="Times New Roman" w:cs="Times New Roman"/>
      <w:sz w:val="24"/>
      <w:szCs w:val="24"/>
    </w:rPr>
  </w:style>
  <w:style w:type="paragraph" w:customStyle="1" w:styleId="-">
    <w:name w:val="Контракт-раздел"/>
    <w:basedOn w:val="a0"/>
    <w:next w:val="-0"/>
    <w:rsid w:val="00E201A7"/>
    <w:pPr>
      <w:keepNext/>
      <w:numPr>
        <w:numId w:val="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0"/>
    <w:rsid w:val="00E201A7"/>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E201A7"/>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E201A7"/>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FR1">
    <w:name w:val="FR1"/>
    <w:rsid w:val="002A4A78"/>
    <w:pPr>
      <w:widowControl w:val="0"/>
      <w:autoSpaceDE w:val="0"/>
      <w:autoSpaceDN w:val="0"/>
      <w:adjustRightInd w:val="0"/>
      <w:spacing w:before="3640" w:after="0" w:line="240" w:lineRule="auto"/>
      <w:ind w:left="720"/>
      <w:jc w:val="center"/>
    </w:pPr>
    <w:rPr>
      <w:rFonts w:ascii="Times New Roman" w:eastAsia="Times New Roman" w:hAnsi="Times New Roman" w:cs="Times New Roman"/>
      <w:b/>
      <w:bCs/>
      <w:sz w:val="40"/>
      <w:szCs w:val="40"/>
    </w:rPr>
  </w:style>
  <w:style w:type="paragraph" w:customStyle="1" w:styleId="240">
    <w:name w:val="Знак Знак24"/>
    <w:basedOn w:val="a0"/>
    <w:rsid w:val="003D54E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20">
    <w:name w:val="Основной текст с отступом 32"/>
    <w:basedOn w:val="a0"/>
    <w:rsid w:val="008778DE"/>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f0">
    <w:name w:val="Название объекта1"/>
    <w:basedOn w:val="a0"/>
    <w:rsid w:val="00623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1">
    <w:name w:val="Note Level 1"/>
    <w:basedOn w:val="a0"/>
    <w:rsid w:val="00750866"/>
    <w:pPr>
      <w:keepNext/>
      <w:numPr>
        <w:numId w:val="6"/>
      </w:numPr>
      <w:spacing w:after="0"/>
      <w:contextualSpacing/>
      <w:outlineLvl w:val="0"/>
    </w:pPr>
    <w:rPr>
      <w:rFonts w:ascii="Verdana" w:eastAsia="Calibri" w:hAnsi="Verdana" w:cs="Times New Roman"/>
      <w:lang w:eastAsia="en-US"/>
    </w:rPr>
  </w:style>
  <w:style w:type="paragraph" w:customStyle="1" w:styleId="NoteLevel2">
    <w:name w:val="Note Level 2"/>
    <w:basedOn w:val="a0"/>
    <w:rsid w:val="00750866"/>
    <w:pPr>
      <w:keepNext/>
      <w:numPr>
        <w:ilvl w:val="1"/>
        <w:numId w:val="6"/>
      </w:numPr>
      <w:spacing w:after="0"/>
      <w:contextualSpacing/>
      <w:outlineLvl w:val="1"/>
    </w:pPr>
    <w:rPr>
      <w:rFonts w:ascii="Verdana" w:eastAsia="Calibri" w:hAnsi="Verdana" w:cs="Times New Roman"/>
      <w:lang w:eastAsia="en-US"/>
    </w:rPr>
  </w:style>
  <w:style w:type="paragraph" w:customStyle="1" w:styleId="NoteLevel3">
    <w:name w:val="Note Level 3"/>
    <w:basedOn w:val="a0"/>
    <w:rsid w:val="00750866"/>
    <w:pPr>
      <w:keepNext/>
      <w:numPr>
        <w:ilvl w:val="2"/>
        <w:numId w:val="6"/>
      </w:numPr>
      <w:spacing w:after="0"/>
      <w:contextualSpacing/>
      <w:outlineLvl w:val="2"/>
    </w:pPr>
    <w:rPr>
      <w:rFonts w:ascii="Verdana" w:eastAsia="Calibri" w:hAnsi="Verdana" w:cs="Times New Roman"/>
      <w:lang w:eastAsia="en-US"/>
    </w:rPr>
  </w:style>
  <w:style w:type="paragraph" w:customStyle="1" w:styleId="NoteLevel4">
    <w:name w:val="Note Level 4"/>
    <w:basedOn w:val="a0"/>
    <w:rsid w:val="00750866"/>
    <w:pPr>
      <w:keepNext/>
      <w:numPr>
        <w:ilvl w:val="3"/>
        <w:numId w:val="6"/>
      </w:numPr>
      <w:spacing w:after="0"/>
      <w:contextualSpacing/>
      <w:outlineLvl w:val="3"/>
    </w:pPr>
    <w:rPr>
      <w:rFonts w:ascii="Verdana" w:eastAsia="Calibri" w:hAnsi="Verdana" w:cs="Times New Roman"/>
      <w:lang w:eastAsia="en-US"/>
    </w:rPr>
  </w:style>
  <w:style w:type="paragraph" w:customStyle="1" w:styleId="NoteLevel5">
    <w:name w:val="Note Level 5"/>
    <w:basedOn w:val="a0"/>
    <w:rsid w:val="00750866"/>
    <w:pPr>
      <w:keepNext/>
      <w:numPr>
        <w:ilvl w:val="4"/>
        <w:numId w:val="6"/>
      </w:numPr>
      <w:spacing w:after="0"/>
      <w:contextualSpacing/>
      <w:outlineLvl w:val="4"/>
    </w:pPr>
    <w:rPr>
      <w:rFonts w:ascii="Verdana" w:eastAsia="Calibri" w:hAnsi="Verdana" w:cs="Times New Roman"/>
      <w:lang w:eastAsia="en-US"/>
    </w:rPr>
  </w:style>
  <w:style w:type="paragraph" w:customStyle="1" w:styleId="NoteLevel6">
    <w:name w:val="Note Level 6"/>
    <w:basedOn w:val="a0"/>
    <w:rsid w:val="00750866"/>
    <w:pPr>
      <w:keepNext/>
      <w:numPr>
        <w:ilvl w:val="5"/>
        <w:numId w:val="6"/>
      </w:numPr>
      <w:spacing w:after="0"/>
      <w:contextualSpacing/>
      <w:outlineLvl w:val="5"/>
    </w:pPr>
    <w:rPr>
      <w:rFonts w:ascii="Verdana" w:eastAsia="Calibri" w:hAnsi="Verdana" w:cs="Times New Roman"/>
      <w:lang w:eastAsia="en-US"/>
    </w:rPr>
  </w:style>
  <w:style w:type="paragraph" w:customStyle="1" w:styleId="NoteLevel7">
    <w:name w:val="Note Level 7"/>
    <w:basedOn w:val="a0"/>
    <w:rsid w:val="00750866"/>
    <w:pPr>
      <w:keepNext/>
      <w:numPr>
        <w:ilvl w:val="6"/>
        <w:numId w:val="6"/>
      </w:numPr>
      <w:spacing w:after="0"/>
      <w:contextualSpacing/>
      <w:outlineLvl w:val="6"/>
    </w:pPr>
    <w:rPr>
      <w:rFonts w:ascii="Verdana" w:eastAsia="Calibri" w:hAnsi="Verdana" w:cs="Times New Roman"/>
      <w:lang w:eastAsia="en-US"/>
    </w:rPr>
  </w:style>
  <w:style w:type="paragraph" w:customStyle="1" w:styleId="NoteLevel8">
    <w:name w:val="Note Level 8"/>
    <w:basedOn w:val="a0"/>
    <w:rsid w:val="00750866"/>
    <w:pPr>
      <w:keepNext/>
      <w:numPr>
        <w:ilvl w:val="7"/>
        <w:numId w:val="6"/>
      </w:numPr>
      <w:spacing w:after="0"/>
      <w:contextualSpacing/>
      <w:outlineLvl w:val="7"/>
    </w:pPr>
    <w:rPr>
      <w:rFonts w:ascii="Verdana" w:eastAsia="Calibri" w:hAnsi="Verdana" w:cs="Times New Roman"/>
      <w:lang w:eastAsia="en-US"/>
    </w:rPr>
  </w:style>
  <w:style w:type="paragraph" w:customStyle="1" w:styleId="NoteLevel9">
    <w:name w:val="Note Level 9"/>
    <w:basedOn w:val="a0"/>
    <w:rsid w:val="00750866"/>
    <w:pPr>
      <w:keepNext/>
      <w:numPr>
        <w:ilvl w:val="8"/>
        <w:numId w:val="6"/>
      </w:numPr>
      <w:spacing w:after="0"/>
      <w:contextualSpacing/>
      <w:outlineLvl w:val="8"/>
    </w:pPr>
    <w:rPr>
      <w:rFonts w:ascii="Verdana" w:eastAsia="Calibri" w:hAnsi="Verdana" w:cs="Times New Roman"/>
      <w:lang w:eastAsia="en-US"/>
    </w:rPr>
  </w:style>
  <w:style w:type="character" w:customStyle="1" w:styleId="afff5">
    <w:name w:val="номер строки"/>
    <w:uiPriority w:val="99"/>
    <w:rsid w:val="00750866"/>
    <w:rPr>
      <w:rFonts w:cs="Times New Roman"/>
    </w:rPr>
  </w:style>
  <w:style w:type="character" w:customStyle="1" w:styleId="WW-Absatz-Standardschriftart11111111111111111111">
    <w:name w:val="WW-Absatz-Standardschriftart11111111111111111111"/>
    <w:rsid w:val="009717BA"/>
  </w:style>
  <w:style w:type="paragraph" w:customStyle="1" w:styleId="112">
    <w:name w:val="Знак11"/>
    <w:basedOn w:val="a0"/>
    <w:rsid w:val="008A05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3">
    <w:name w:val="Основной текст с отступом 22"/>
    <w:basedOn w:val="a0"/>
    <w:rsid w:val="008A0521"/>
    <w:pPr>
      <w:widowControl w:val="0"/>
      <w:snapToGrid w:val="0"/>
      <w:spacing w:after="0" w:line="240" w:lineRule="auto"/>
      <w:ind w:left="360" w:hanging="360"/>
    </w:pPr>
    <w:rPr>
      <w:rFonts w:ascii="Arial" w:eastAsia="Times New Roman" w:hAnsi="Arial" w:cs="Times New Roman"/>
      <w:szCs w:val="20"/>
    </w:rPr>
  </w:style>
  <w:style w:type="paragraph" w:customStyle="1" w:styleId="47">
    <w:name w:val="Без интервала4"/>
    <w:link w:val="NoSpacing"/>
    <w:rsid w:val="00120FDA"/>
    <w:pPr>
      <w:widowControl w:val="0"/>
      <w:suppressAutoHyphens/>
      <w:autoSpaceDE w:val="0"/>
      <w:spacing w:after="0" w:line="240" w:lineRule="auto"/>
    </w:pPr>
    <w:rPr>
      <w:rFonts w:ascii="Calibri" w:eastAsia="Times New Roman" w:hAnsi="Calibri" w:cs="Times New Roman"/>
      <w:sz w:val="24"/>
      <w:szCs w:val="24"/>
      <w:lang w:eastAsia="ar-SA"/>
    </w:rPr>
  </w:style>
  <w:style w:type="character" w:customStyle="1" w:styleId="NoSpacing">
    <w:name w:val="No Spacing Знак"/>
    <w:link w:val="47"/>
    <w:rsid w:val="00120FDA"/>
    <w:rPr>
      <w:rFonts w:ascii="Calibri" w:eastAsia="Times New Roman" w:hAnsi="Calibri" w:cs="Times New Roman"/>
      <w:sz w:val="24"/>
      <w:szCs w:val="24"/>
      <w:lang w:eastAsia="ar-SA"/>
    </w:rPr>
  </w:style>
  <w:style w:type="paragraph" w:customStyle="1" w:styleId="1f1">
    <w:name w:val="Знак Знак Знак Знак1"/>
    <w:basedOn w:val="a0"/>
    <w:uiPriority w:val="99"/>
    <w:rsid w:val="009A12FE"/>
    <w:pPr>
      <w:suppressAutoHyphens/>
      <w:spacing w:before="280" w:after="280" w:line="240" w:lineRule="auto"/>
    </w:pPr>
    <w:rPr>
      <w:rFonts w:ascii="Tahoma" w:eastAsia="Times New Roman" w:hAnsi="Tahoma" w:cs="Tahoma"/>
      <w:sz w:val="20"/>
      <w:szCs w:val="20"/>
      <w:lang w:val="en-US" w:eastAsia="ar-SA"/>
    </w:rPr>
  </w:style>
  <w:style w:type="character" w:customStyle="1" w:styleId="FontStyle50">
    <w:name w:val="Font Style50"/>
    <w:basedOn w:val="a1"/>
    <w:rsid w:val="0062790C"/>
    <w:rPr>
      <w:rFonts w:ascii="Times New Roman" w:hAnsi="Times New Roman" w:cs="Times New Roman" w:hint="default"/>
      <w:b/>
      <w:bCs/>
      <w:sz w:val="24"/>
      <w:szCs w:val="24"/>
    </w:rPr>
  </w:style>
  <w:style w:type="paragraph" w:customStyle="1" w:styleId="113">
    <w:name w:val="Абзац списка11"/>
    <w:basedOn w:val="a0"/>
    <w:rsid w:val="006F2168"/>
    <w:pPr>
      <w:ind w:left="720"/>
      <w:contextualSpacing/>
    </w:pPr>
    <w:rPr>
      <w:rFonts w:ascii="Calibri" w:eastAsia="Times New Roman" w:hAnsi="Calibri" w:cs="Times New Roman"/>
    </w:rPr>
  </w:style>
  <w:style w:type="character" w:customStyle="1" w:styleId="labelnoticename">
    <w:name w:val="label_noticename"/>
    <w:basedOn w:val="a1"/>
    <w:rsid w:val="00F25676"/>
  </w:style>
  <w:style w:type="paragraph" w:customStyle="1" w:styleId="afff6">
    <w:name w:val="АСТАНДАРТ"/>
    <w:basedOn w:val="a0"/>
    <w:link w:val="afff7"/>
    <w:qFormat/>
    <w:rsid w:val="007C5BBB"/>
    <w:pPr>
      <w:spacing w:after="0" w:line="240" w:lineRule="auto"/>
      <w:ind w:firstLine="709"/>
      <w:jc w:val="both"/>
    </w:pPr>
    <w:rPr>
      <w:rFonts w:ascii="Times New Roman" w:eastAsia="Times New Roman" w:hAnsi="Times New Roman" w:cs="Times New Roman"/>
      <w:sz w:val="26"/>
      <w:szCs w:val="26"/>
    </w:rPr>
  </w:style>
  <w:style w:type="character" w:customStyle="1" w:styleId="afff7">
    <w:name w:val="АСТАНДАРТ Знак"/>
    <w:link w:val="afff6"/>
    <w:rsid w:val="007C5BBB"/>
    <w:rPr>
      <w:rFonts w:ascii="Times New Roman" w:eastAsia="Times New Roman" w:hAnsi="Times New Roman" w:cs="Times New Roman"/>
      <w:sz w:val="26"/>
      <w:szCs w:val="26"/>
    </w:rPr>
  </w:style>
  <w:style w:type="paragraph" w:customStyle="1" w:styleId="afff8">
    <w:name w:val="Тендерные данные"/>
    <w:basedOn w:val="a0"/>
    <w:semiHidden/>
    <w:rsid w:val="008145E2"/>
    <w:pPr>
      <w:tabs>
        <w:tab w:val="left" w:pos="1985"/>
      </w:tabs>
      <w:spacing w:before="120" w:after="60" w:line="240" w:lineRule="auto"/>
      <w:jc w:val="both"/>
    </w:pPr>
    <w:rPr>
      <w:rFonts w:ascii="Times New Roman" w:eastAsia="Times New Roman" w:hAnsi="Times New Roman" w:cs="Times New Roman"/>
      <w:b/>
      <w:sz w:val="24"/>
      <w:szCs w:val="20"/>
    </w:rPr>
  </w:style>
  <w:style w:type="character" w:customStyle="1" w:styleId="230">
    <w:name w:val="Заголовок 2 Знак3"/>
    <w:aliases w:val="Заголовок 2 Знак1 Знак1,Заголовок 2 Знак Знак Знак Знак2,Заголовок 2 Знак Знак Знак1,Заголовок 2 Знак2 Знак Знак Знак,Заголовок 2 Знак1 Знак Знак Знак Знак, Знак Знак Знак Знак Знак Знак,Знак Знак Знак Знак Знак Знак1,Раздел Знак1"/>
    <w:basedOn w:val="a1"/>
    <w:rsid w:val="004055EA"/>
    <w:rPr>
      <w:rFonts w:ascii="Times New Roman" w:eastAsia="Times New Roman" w:hAnsi="Times New Roman" w:cs="Times New Roman"/>
      <w:b/>
      <w:sz w:val="40"/>
      <w:szCs w:val="20"/>
      <w:lang w:eastAsia="ru-RU"/>
    </w:rPr>
  </w:style>
  <w:style w:type="paragraph" w:customStyle="1" w:styleId="02statia2">
    <w:name w:val="02statia2"/>
    <w:basedOn w:val="a0"/>
    <w:rsid w:val="00594029"/>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ListNum2">
    <w:name w:val="ListNum2"/>
    <w:basedOn w:val="a0"/>
    <w:rsid w:val="00F46224"/>
    <w:pPr>
      <w:numPr>
        <w:ilvl w:val="1"/>
        <w:numId w:val="10"/>
      </w:numPr>
      <w:tabs>
        <w:tab w:val="clear" w:pos="644"/>
        <w:tab w:val="left" w:pos="567"/>
      </w:tabs>
      <w:spacing w:before="60" w:after="0" w:line="240" w:lineRule="auto"/>
      <w:ind w:left="568" w:hanging="284"/>
      <w:jc w:val="both"/>
    </w:pPr>
    <w:rPr>
      <w:rFonts w:ascii="Times New Roman" w:eastAsia="Times New Roman" w:hAnsi="Times New Roman" w:cs="Times New Roman"/>
    </w:rPr>
  </w:style>
  <w:style w:type="paragraph" w:customStyle="1" w:styleId="1f2">
    <w:name w:val="Дата1"/>
    <w:basedOn w:val="a0"/>
    <w:next w:val="a0"/>
    <w:rsid w:val="00126FF9"/>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PlusNormal1">
    <w:name w:val="ConsPlusNormal1"/>
    <w:rsid w:val="007B7253"/>
    <w:pPr>
      <w:suppressAutoHyphens/>
      <w:spacing w:after="0" w:line="240" w:lineRule="auto"/>
    </w:pPr>
    <w:rPr>
      <w:rFonts w:ascii="Arial" w:eastAsia="Arial" w:hAnsi="Arial" w:cs="Tahoma"/>
      <w:kern w:val="1"/>
      <w:sz w:val="20"/>
      <w:szCs w:val="24"/>
      <w:lang w:eastAsia="zh-CN" w:bidi="hi-IN"/>
    </w:rPr>
  </w:style>
  <w:style w:type="character" w:styleId="afff9">
    <w:name w:val="page number"/>
    <w:basedOn w:val="a1"/>
    <w:semiHidden/>
    <w:rsid w:val="00346D0C"/>
  </w:style>
  <w:style w:type="paragraph" w:customStyle="1" w:styleId="xl110">
    <w:name w:val="xl110"/>
    <w:basedOn w:val="39"/>
    <w:rsid w:val="002C07CF"/>
    <w:pPr>
      <w:spacing w:before="100" w:beforeAutospacing="1" w:after="100" w:afterAutospacing="1"/>
      <w:jc w:val="center"/>
    </w:pPr>
    <w:rPr>
      <w:sz w:val="28"/>
    </w:rPr>
  </w:style>
  <w:style w:type="paragraph" w:customStyle="1" w:styleId="140">
    <w:name w:val="Обычный 14"/>
    <w:basedOn w:val="a0"/>
    <w:link w:val="141"/>
    <w:qFormat/>
    <w:rsid w:val="00532EAF"/>
    <w:pPr>
      <w:spacing w:after="0"/>
      <w:jc w:val="center"/>
    </w:pPr>
    <w:rPr>
      <w:rFonts w:ascii="Times New Roman" w:eastAsia="Calibri" w:hAnsi="Times New Roman" w:cs="Times New Roman"/>
      <w:sz w:val="28"/>
      <w:lang w:eastAsia="en-US"/>
    </w:rPr>
  </w:style>
  <w:style w:type="character" w:customStyle="1" w:styleId="141">
    <w:name w:val="Обычный 14 Знак"/>
    <w:basedOn w:val="a1"/>
    <w:link w:val="140"/>
    <w:rsid w:val="00532EAF"/>
    <w:rPr>
      <w:rFonts w:ascii="Times New Roman" w:eastAsia="Calibri" w:hAnsi="Times New Roman" w:cs="Times New Roman"/>
      <w:sz w:val="28"/>
      <w:lang w:eastAsia="en-US"/>
    </w:rPr>
  </w:style>
  <w:style w:type="character" w:customStyle="1" w:styleId="51">
    <w:name w:val="Знак5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b Знак"/>
    <w:rsid w:val="00D623B0"/>
    <w:rPr>
      <w:sz w:val="24"/>
      <w:szCs w:val="24"/>
      <w:lang w:val="ru-RU" w:eastAsia="ru-RU" w:bidi="ar-SA"/>
    </w:rPr>
  </w:style>
  <w:style w:type="character" w:customStyle="1" w:styleId="WW8Num21z1">
    <w:name w:val="WW8Num21z1"/>
    <w:uiPriority w:val="99"/>
    <w:rsid w:val="00C35B82"/>
  </w:style>
  <w:style w:type="paragraph" w:customStyle="1" w:styleId="2e">
    <w:name w:val="Абзац списка2"/>
    <w:basedOn w:val="a0"/>
    <w:uiPriority w:val="99"/>
    <w:qFormat/>
    <w:rsid w:val="00793BC5"/>
    <w:pPr>
      <w:spacing w:after="0" w:line="240" w:lineRule="auto"/>
      <w:ind w:left="720"/>
      <w:contextualSpacing/>
    </w:pPr>
    <w:rPr>
      <w:rFonts w:ascii="Times New Roman" w:eastAsia="Times New Roman" w:hAnsi="Times New Roman" w:cs="Times New Roman"/>
      <w:sz w:val="24"/>
      <w:szCs w:val="24"/>
    </w:rPr>
  </w:style>
  <w:style w:type="paragraph" w:customStyle="1" w:styleId="afffa">
    <w:name w:val="АД_Наименование Разделов"/>
    <w:basedOn w:val="1"/>
    <w:rsid w:val="00434A0C"/>
    <w:pPr>
      <w:keepNext/>
      <w:suppressAutoHyphens/>
      <w:spacing w:before="240" w:beforeAutospacing="0" w:after="60" w:afterAutospacing="0"/>
      <w:jc w:val="center"/>
    </w:pPr>
    <w:rPr>
      <w:bCs w:val="0"/>
      <w:kern w:val="1"/>
      <w:sz w:val="28"/>
      <w:szCs w:val="20"/>
      <w:lang w:eastAsia="ar-SA"/>
    </w:rPr>
  </w:style>
  <w:style w:type="character" w:customStyle="1" w:styleId="u">
    <w:name w:val="u"/>
    <w:basedOn w:val="a1"/>
    <w:rsid w:val="00063952"/>
  </w:style>
  <w:style w:type="character" w:customStyle="1" w:styleId="FontStyle140">
    <w:name w:val="Font Style14"/>
    <w:basedOn w:val="a1"/>
    <w:uiPriority w:val="99"/>
    <w:rsid w:val="00CA27D3"/>
    <w:rPr>
      <w:rFonts w:ascii="Times New Roman" w:hAnsi="Times New Roman" w:cs="Times New Roman"/>
      <w:sz w:val="22"/>
      <w:szCs w:val="22"/>
    </w:rPr>
  </w:style>
  <w:style w:type="paragraph" w:customStyle="1" w:styleId="1f3">
    <w:name w:val="Знак1 Знак Знак Знак"/>
    <w:basedOn w:val="a0"/>
    <w:rsid w:val="00001BF1"/>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Normal">
    <w:name w:val="Table Normal"/>
    <w:uiPriority w:val="2"/>
    <w:semiHidden/>
    <w:unhideWhenUsed/>
    <w:qFormat/>
    <w:rsid w:val="009A401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A4019"/>
    <w:pPr>
      <w:widowControl w:val="0"/>
      <w:autoSpaceDE w:val="0"/>
      <w:autoSpaceDN w:val="0"/>
      <w:spacing w:after="0" w:line="240" w:lineRule="auto"/>
      <w:ind w:left="107"/>
    </w:pPr>
    <w:rPr>
      <w:rFonts w:ascii="Times New Roman" w:eastAsia="Times New Roman" w:hAnsi="Times New Roman" w:cs="Times New Roman"/>
      <w:lang w:val="en-US" w:eastAsia="en-US"/>
    </w:rPr>
  </w:style>
  <w:style w:type="character" w:customStyle="1" w:styleId="NoSpacingChar">
    <w:name w:val="No Spacing Char"/>
    <w:link w:val="17"/>
    <w:locked/>
    <w:rsid w:val="00BF0A71"/>
    <w:rPr>
      <w:rFonts w:ascii="Calibri" w:eastAsia="Calibri" w:hAnsi="Calibri" w:cs="Times New Roman"/>
    </w:rPr>
  </w:style>
  <w:style w:type="paragraph" w:customStyle="1" w:styleId="311">
    <w:name w:val="Основной текст с отступом 31"/>
    <w:basedOn w:val="a0"/>
    <w:qFormat/>
    <w:rsid w:val="001A1F5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b">
    <w:name w:val="Тема примечания Знак"/>
    <w:link w:val="afffc"/>
    <w:semiHidden/>
    <w:locked/>
    <w:rsid w:val="00451F45"/>
    <w:rPr>
      <w:rFonts w:ascii="Times New Roman" w:eastAsia="Times New Roman" w:hAnsi="Times New Roman"/>
      <w:b/>
      <w:bCs/>
    </w:rPr>
  </w:style>
  <w:style w:type="paragraph" w:styleId="afffd">
    <w:name w:val="annotation text"/>
    <w:basedOn w:val="a0"/>
    <w:link w:val="afffe"/>
    <w:uiPriority w:val="99"/>
    <w:semiHidden/>
    <w:unhideWhenUsed/>
    <w:rsid w:val="00451F45"/>
    <w:pPr>
      <w:spacing w:line="240" w:lineRule="auto"/>
    </w:pPr>
    <w:rPr>
      <w:sz w:val="20"/>
      <w:szCs w:val="20"/>
    </w:rPr>
  </w:style>
  <w:style w:type="character" w:customStyle="1" w:styleId="afffe">
    <w:name w:val="Текст примечания Знак"/>
    <w:basedOn w:val="a1"/>
    <w:link w:val="afffd"/>
    <w:uiPriority w:val="99"/>
    <w:semiHidden/>
    <w:rsid w:val="00451F45"/>
    <w:rPr>
      <w:sz w:val="20"/>
      <w:szCs w:val="20"/>
    </w:rPr>
  </w:style>
  <w:style w:type="paragraph" w:styleId="afffc">
    <w:name w:val="annotation subject"/>
    <w:basedOn w:val="afffd"/>
    <w:next w:val="afffd"/>
    <w:link w:val="afffb"/>
    <w:semiHidden/>
    <w:unhideWhenUsed/>
    <w:rsid w:val="00451F45"/>
    <w:rPr>
      <w:rFonts w:ascii="Times New Roman" w:eastAsia="Times New Roman" w:hAnsi="Times New Roman"/>
      <w:b/>
      <w:bCs/>
      <w:sz w:val="22"/>
      <w:szCs w:val="22"/>
    </w:rPr>
  </w:style>
  <w:style w:type="character" w:customStyle="1" w:styleId="1f4">
    <w:name w:val="Тема примечания Знак1"/>
    <w:basedOn w:val="afffe"/>
    <w:uiPriority w:val="99"/>
    <w:semiHidden/>
    <w:rsid w:val="00451F45"/>
    <w:rPr>
      <w:b/>
      <w:bCs/>
      <w:sz w:val="20"/>
      <w:szCs w:val="20"/>
    </w:rPr>
  </w:style>
  <w:style w:type="paragraph" w:customStyle="1" w:styleId="affff">
    <w:name w:val="А_обычный"/>
    <w:basedOn w:val="a0"/>
    <w:rsid w:val="00A86ACD"/>
    <w:pPr>
      <w:spacing w:after="0" w:line="240" w:lineRule="auto"/>
      <w:jc w:val="both"/>
    </w:pPr>
    <w:rPr>
      <w:rFonts w:ascii="Times New Roman" w:eastAsia="Times New Roman" w:hAnsi="Times New Roman" w:cs="Times New Roman"/>
      <w:sz w:val="24"/>
      <w:szCs w:val="24"/>
    </w:rPr>
  </w:style>
  <w:style w:type="paragraph" w:customStyle="1" w:styleId="1f5">
    <w:name w:val="Название1"/>
    <w:rsid w:val="00CF581A"/>
    <w:pPr>
      <w:suppressAutoHyphens/>
      <w:spacing w:after="0" w:line="240" w:lineRule="auto"/>
      <w:jc w:val="center"/>
    </w:pPr>
    <w:rPr>
      <w:rFonts w:ascii="Times New Roman Bold" w:eastAsia="ヒラギノ角ゴ Pro W3" w:hAnsi="Times New Roman Bold" w:cs="Times New Roman"/>
      <w:color w:val="000000"/>
      <w:sz w:val="28"/>
      <w:szCs w:val="20"/>
    </w:rPr>
  </w:style>
  <w:style w:type="paragraph" w:customStyle="1" w:styleId="NormalWeb1">
    <w:name w:val="Normal (Web)1"/>
    <w:basedOn w:val="a0"/>
    <w:rsid w:val="00B16F91"/>
    <w:pPr>
      <w:spacing w:before="280" w:after="119" w:line="240" w:lineRule="auto"/>
    </w:pPr>
    <w:rPr>
      <w:rFonts w:ascii="Times New Roman" w:eastAsia="Times New Roman" w:hAnsi="Times New Roman" w:cs="Times New Roman"/>
      <w:kern w:val="1"/>
      <w:sz w:val="24"/>
      <w:szCs w:val="24"/>
      <w:lang w:eastAsia="ar-SA"/>
    </w:rPr>
  </w:style>
  <w:style w:type="character" w:customStyle="1" w:styleId="1f6">
    <w:name w:val="Стиль1 Знак"/>
    <w:uiPriority w:val="99"/>
    <w:qFormat/>
    <w:locked/>
    <w:rsid w:val="005057B9"/>
    <w:rPr>
      <w:b/>
      <w:sz w:val="24"/>
      <w:lang w:eastAsia="ar-SA"/>
    </w:rPr>
  </w:style>
  <w:style w:type="character" w:customStyle="1" w:styleId="mail-message-sender-emailmail-ui-hoverlink-content">
    <w:name w:val="mail-message-sender-email mail-ui-hoverlink-content"/>
    <w:rsid w:val="003F449C"/>
  </w:style>
  <w:style w:type="paragraph" w:customStyle="1" w:styleId="1f7">
    <w:name w:val="Стиль1"/>
    <w:basedOn w:val="a0"/>
    <w:uiPriority w:val="99"/>
    <w:rsid w:val="003B13D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
    <w:name w:val="Стиль2"/>
    <w:basedOn w:val="2f0"/>
    <w:uiPriority w:val="99"/>
    <w:rsid w:val="003B13DF"/>
    <w:pPr>
      <w:keepNext/>
      <w:keepLines/>
      <w:widowControl w:val="0"/>
      <w:suppressLineNumbers/>
      <w:tabs>
        <w:tab w:val="num" w:pos="1620"/>
      </w:tabs>
      <w:suppressAutoHyphens/>
      <w:spacing w:after="60" w:line="240" w:lineRule="auto"/>
      <w:ind w:left="2952" w:hanging="432"/>
      <w:contextualSpacing w:val="0"/>
      <w:jc w:val="both"/>
    </w:pPr>
    <w:rPr>
      <w:rFonts w:ascii="Times New Roman" w:eastAsia="Times New Roman" w:hAnsi="Times New Roman" w:cs="Times New Roman"/>
      <w:b/>
      <w:sz w:val="24"/>
      <w:szCs w:val="20"/>
    </w:rPr>
  </w:style>
  <w:style w:type="paragraph" w:styleId="2f0">
    <w:name w:val="List Number 2"/>
    <w:basedOn w:val="a0"/>
    <w:uiPriority w:val="99"/>
    <w:semiHidden/>
    <w:unhideWhenUsed/>
    <w:rsid w:val="003B13DF"/>
    <w:pPr>
      <w:tabs>
        <w:tab w:val="num" w:pos="360"/>
      </w:tabs>
      <w:contextualSpacing/>
    </w:pPr>
  </w:style>
  <w:style w:type="paragraph" w:customStyle="1" w:styleId="3f">
    <w:name w:val="3. Текст"/>
    <w:basedOn w:val="a0"/>
    <w:next w:val="a0"/>
    <w:link w:val="3f0"/>
    <w:qFormat/>
    <w:rsid w:val="009A1451"/>
    <w:pPr>
      <w:spacing w:before="120" w:after="120" w:line="240" w:lineRule="auto"/>
      <w:ind w:firstLine="708"/>
      <w:jc w:val="both"/>
    </w:pPr>
    <w:rPr>
      <w:rFonts w:ascii="Times New Roman" w:eastAsia="Calibri" w:hAnsi="Times New Roman" w:cs="Times New Roman"/>
      <w:szCs w:val="24"/>
      <w:lang w:val="x-none" w:eastAsia="en-US"/>
    </w:rPr>
  </w:style>
  <w:style w:type="character" w:customStyle="1" w:styleId="3f0">
    <w:name w:val="3. Текст Знак"/>
    <w:link w:val="3f"/>
    <w:locked/>
    <w:rsid w:val="009A1451"/>
    <w:rPr>
      <w:rFonts w:ascii="Times New Roman" w:eastAsia="Calibri" w:hAnsi="Times New Roman" w:cs="Times New Roman"/>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aliases w:val="для таблиц"/>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aliases w:val="Абзац2,Абзац 2,Bullet List,FooterText,numbered,Paragraphe de liste1,lp1,Маркер,UL,Абзац маркированнный,Table-Normal,RSHB_Table-Normal,Предусловия,ТЗ список,Абзац списка литеральный,A_маркированный_список,SL_Абзац списка,Figures"/>
    <w:basedOn w:val="a0"/>
    <w:link w:val="ae"/>
    <w:uiPriority w:val="99"/>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uiPriority w:val="99"/>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uiPriority w:val="99"/>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aliases w:val="для таблиц Знак"/>
    <w:link w:val="a5"/>
    <w:uiPriority w:val="1"/>
    <w:locked/>
    <w:rsid w:val="00E90C27"/>
  </w:style>
  <w:style w:type="character" w:customStyle="1" w:styleId="ac">
    <w:name w:val="Обычный (веб)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 Знак"/>
    <w:link w:val="ab"/>
    <w:uiPriority w:val="99"/>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link w:val="ConsNormal0"/>
    <w:uiPriority w:val="99"/>
    <w:qFormat/>
    <w:rsid w:val="00AB0A36"/>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basedOn w:val="a1"/>
    <w:link w:val="ConsNormal"/>
    <w:uiPriority w:val="99"/>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2"/>
    <w:link w:val="32"/>
    <w:uiPriority w:val="99"/>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qFormat/>
    <w:rsid w:val="00B46044"/>
    <w:rPr>
      <w:rFonts w:ascii="Times New Roman" w:eastAsia="Calibri" w:hAnsi="Times New Roman" w:cs="Times New Roman"/>
      <w:sz w:val="24"/>
      <w:szCs w:val="24"/>
      <w:lang w:eastAsia="en-US"/>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Linie"/>
    <w:basedOn w:val="a0"/>
    <w:link w:val="afb"/>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Linie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uiPriority w:val="99"/>
    <w:qFormat/>
    <w:rsid w:val="00EE698A"/>
    <w:rPr>
      <w:rFonts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rsid w:val="00C16A9E"/>
    <w:pPr>
      <w:spacing w:after="0" w:line="240" w:lineRule="auto"/>
    </w:pPr>
    <w:rPr>
      <w:rFonts w:ascii="Times New Roman" w:eastAsia="Times New Roman" w:hAnsi="Times New Roman" w:cs="Times New Roman"/>
      <w:sz w:val="24"/>
      <w:szCs w:val="20"/>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1"/>
    <w:link w:val="4"/>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locked/>
    <w:rsid w:val="003772F8"/>
    <w:rPr>
      <w:rFonts w:cs="Times New Roman"/>
      <w:spacing w:val="-7"/>
      <w:sz w:val="21"/>
      <w:szCs w:val="21"/>
      <w:shd w:val="clear" w:color="auto" w:fill="FFFFFF"/>
    </w:rPr>
  </w:style>
  <w:style w:type="paragraph" w:customStyle="1" w:styleId="35">
    <w:name w:val="Основной текст3"/>
    <w:basedOn w:val="a0"/>
    <w:link w:val="aff4"/>
    <w:qFormat/>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link w:val="ConsPlusNonformat0"/>
    <w:qFormat/>
    <w:rsid w:val="00A62BC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 w:type="paragraph" w:customStyle="1" w:styleId="221">
    <w:name w:val="2.2.Абзац"/>
    <w:basedOn w:val="a0"/>
    <w:qFormat/>
    <w:rsid w:val="00233F7F"/>
    <w:pPr>
      <w:suppressLineNumbers/>
      <w:tabs>
        <w:tab w:val="left" w:pos="1276"/>
      </w:tabs>
      <w:suppressAutoHyphens/>
      <w:spacing w:after="0" w:line="240" w:lineRule="auto"/>
      <w:ind w:firstLine="709"/>
      <w:jc w:val="both"/>
    </w:pPr>
    <w:rPr>
      <w:rFonts w:ascii="Times New Roman" w:eastAsia="Calibri" w:hAnsi="Times New Roman" w:cs="Times New Roman"/>
      <w:sz w:val="24"/>
      <w:lang w:eastAsia="en-US"/>
    </w:rPr>
  </w:style>
  <w:style w:type="character" w:customStyle="1" w:styleId="publication">
    <w:name w:val="publication"/>
    <w:rsid w:val="00335A40"/>
    <w:rPr>
      <w:rFonts w:ascii="Arial" w:hAnsi="Arial" w:cs="Arial"/>
      <w:color w:val="FFFFFF"/>
      <w:sz w:val="22"/>
      <w:szCs w:val="22"/>
      <w:shd w:val="clear" w:color="auto" w:fill="000000"/>
      <w:lang w:val="en-US"/>
    </w:rPr>
  </w:style>
  <w:style w:type="paragraph" w:customStyle="1" w:styleId="aff6">
    <w:name w:val="Содержимое таблицы"/>
    <w:basedOn w:val="a0"/>
    <w:rsid w:val="00335A4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1"/>
    <w:rsid w:val="00335A40"/>
  </w:style>
  <w:style w:type="paragraph" w:customStyle="1" w:styleId="41">
    <w:name w:val="Обычный4"/>
    <w:rsid w:val="00FE4382"/>
    <w:pPr>
      <w:spacing w:after="0" w:line="240" w:lineRule="auto"/>
    </w:pPr>
    <w:rPr>
      <w:rFonts w:ascii="Calibri" w:eastAsia="Times New Roman" w:hAnsi="Calibri" w:cs="Times New Roman"/>
      <w:sz w:val="24"/>
      <w:szCs w:val="20"/>
    </w:rPr>
  </w:style>
  <w:style w:type="character" w:customStyle="1" w:styleId="38">
    <w:name w:val="Основной шрифт абзаца3"/>
    <w:rsid w:val="00FE4382"/>
    <w:rPr>
      <w:sz w:val="24"/>
    </w:rPr>
  </w:style>
  <w:style w:type="character" w:customStyle="1" w:styleId="42">
    <w:name w:val="Основной шрифт абзаца4"/>
    <w:rsid w:val="00FE4382"/>
    <w:rPr>
      <w:sz w:val="24"/>
    </w:rPr>
  </w:style>
  <w:style w:type="character" w:customStyle="1" w:styleId="WW8Num3z0">
    <w:name w:val="WW8Num3z0"/>
    <w:rsid w:val="00B26018"/>
    <w:rPr>
      <w:color w:val="000000"/>
    </w:rPr>
  </w:style>
  <w:style w:type="paragraph" w:customStyle="1" w:styleId="39">
    <w:name w:val="Обычный3"/>
    <w:rsid w:val="00B26018"/>
    <w:pPr>
      <w:spacing w:after="0" w:line="240" w:lineRule="auto"/>
    </w:pPr>
    <w:rPr>
      <w:rFonts w:ascii="Calibri" w:eastAsia="Times New Roman" w:hAnsi="Calibri" w:cs="Times New Roman"/>
      <w:color w:val="000000"/>
      <w:sz w:val="24"/>
      <w:szCs w:val="20"/>
    </w:rPr>
  </w:style>
  <w:style w:type="character" w:customStyle="1" w:styleId="16">
    <w:name w:val="Основной шрифт абзаца1"/>
    <w:rsid w:val="00B26018"/>
  </w:style>
  <w:style w:type="paragraph" w:customStyle="1" w:styleId="aff7">
    <w:name w:val="Стиль Обычный таблица + курсив Оранжевый"/>
    <w:basedOn w:val="aff1"/>
    <w:rsid w:val="00B26018"/>
    <w:pPr>
      <w:suppressAutoHyphens/>
    </w:pPr>
    <w:rPr>
      <w:i/>
      <w:iCs/>
      <w:color w:val="FF0000"/>
      <w:lang w:eastAsia="zh-CN"/>
    </w:rPr>
  </w:style>
  <w:style w:type="paragraph" w:styleId="aff8">
    <w:name w:val="footnote text"/>
    <w:aliases w:val="Знак2,Знак10,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Знак4 Знак Знак"/>
    <w:basedOn w:val="a0"/>
    <w:link w:val="aff9"/>
    <w:rsid w:val="00E00368"/>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aliases w:val="Знак2 Знак,Знак10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
    <w:basedOn w:val="a1"/>
    <w:link w:val="aff8"/>
    <w:rsid w:val="00E00368"/>
    <w:rPr>
      <w:rFonts w:ascii="Times New Roman" w:eastAsia="Times New Roman" w:hAnsi="Times New Roman" w:cs="Times New Roman"/>
      <w:sz w:val="20"/>
      <w:szCs w:val="20"/>
      <w:lang w:eastAsia="ru-RU"/>
    </w:rPr>
  </w:style>
  <w:style w:type="paragraph" w:styleId="3a">
    <w:name w:val="toc 3"/>
    <w:basedOn w:val="a0"/>
    <w:next w:val="a0"/>
    <w:autoRedefine/>
    <w:semiHidden/>
    <w:rsid w:val="00AB5556"/>
    <w:pPr>
      <w:spacing w:before="100" w:after="0" w:line="240" w:lineRule="auto"/>
      <w:jc w:val="right"/>
    </w:pPr>
    <w:rPr>
      <w:rFonts w:ascii="Times New Roman" w:eastAsia="Times New Roman" w:hAnsi="Times New Roman" w:cs="Times New Roman"/>
      <w:sz w:val="28"/>
      <w:szCs w:val="28"/>
    </w:rPr>
  </w:style>
  <w:style w:type="paragraph" w:customStyle="1" w:styleId="FR2">
    <w:name w:val="FR2"/>
    <w:rsid w:val="00C73B92"/>
    <w:pPr>
      <w:widowControl w:val="0"/>
      <w:spacing w:before="300" w:after="480" w:line="320" w:lineRule="auto"/>
      <w:ind w:left="2120" w:right="200"/>
      <w:jc w:val="center"/>
    </w:pPr>
    <w:rPr>
      <w:rFonts w:ascii="Arial" w:eastAsia="Times New Roman" w:hAnsi="Arial" w:cs="Times New Roman"/>
      <w:sz w:val="18"/>
      <w:szCs w:val="20"/>
    </w:rPr>
  </w:style>
  <w:style w:type="character" w:customStyle="1" w:styleId="310">
    <w:name w:val="Заголовок 3 Знак1"/>
    <w:rsid w:val="004825F5"/>
    <w:rPr>
      <w:rFonts w:ascii="Arial" w:eastAsia="Times New Roman" w:hAnsi="Arial" w:cs="Arial"/>
      <w:b/>
      <w:bCs/>
      <w:sz w:val="26"/>
      <w:szCs w:val="26"/>
    </w:rPr>
  </w:style>
  <w:style w:type="character" w:customStyle="1" w:styleId="Absatz-Standardschriftart">
    <w:name w:val="Absatz-Standardschriftart"/>
    <w:rsid w:val="00E445A2"/>
  </w:style>
  <w:style w:type="paragraph" w:customStyle="1" w:styleId="17">
    <w:name w:val="Без интервала1"/>
    <w:link w:val="NoSpacingChar"/>
    <w:qFormat/>
    <w:rsid w:val="00DE4495"/>
    <w:pPr>
      <w:spacing w:after="0" w:line="240" w:lineRule="auto"/>
    </w:pPr>
    <w:rPr>
      <w:rFonts w:ascii="Calibri" w:eastAsia="Calibri" w:hAnsi="Calibri" w:cs="Times New Roman"/>
    </w:rPr>
  </w:style>
  <w:style w:type="character" w:customStyle="1" w:styleId="100">
    <w:name w:val="Обычный + 10 пт Знак"/>
    <w:aliases w:val="Черный Знак"/>
    <w:link w:val="101"/>
    <w:locked/>
    <w:rsid w:val="001A16ED"/>
    <w:rPr>
      <w:rFonts w:ascii="Times New Roman" w:eastAsia="Times New Roman" w:hAnsi="Times New Roman" w:cs="Times New Roman"/>
      <w:i/>
      <w:sz w:val="20"/>
      <w:szCs w:val="20"/>
      <w:lang w:eastAsia="ru-RU"/>
    </w:rPr>
  </w:style>
  <w:style w:type="paragraph" w:customStyle="1" w:styleId="101">
    <w:name w:val="Обычный + 10 пт"/>
    <w:aliases w:val="Черный"/>
    <w:basedOn w:val="a0"/>
    <w:link w:val="100"/>
    <w:rsid w:val="001A16ED"/>
    <w:pPr>
      <w:spacing w:after="0" w:line="240" w:lineRule="auto"/>
      <w:jc w:val="both"/>
    </w:pPr>
    <w:rPr>
      <w:rFonts w:ascii="Times New Roman" w:eastAsia="Times New Roman" w:hAnsi="Times New Roman" w:cs="Times New Roman"/>
      <w:i/>
      <w:sz w:val="20"/>
      <w:szCs w:val="20"/>
    </w:rPr>
  </w:style>
  <w:style w:type="paragraph" w:customStyle="1" w:styleId="variable">
    <w:name w:val="variable"/>
    <w:basedOn w:val="a0"/>
    <w:rsid w:val="004961F0"/>
    <w:pPr>
      <w:spacing w:after="0" w:line="240" w:lineRule="auto"/>
    </w:pPr>
    <w:rPr>
      <w:rFonts w:ascii="Times New Roman" w:eastAsia="Times New Roman" w:hAnsi="Times New Roman" w:cs="Times New Roman"/>
      <w:b/>
      <w:sz w:val="24"/>
      <w:szCs w:val="24"/>
    </w:rPr>
  </w:style>
  <w:style w:type="paragraph" w:customStyle="1" w:styleId="18">
    <w:name w:val="Основной текст1"/>
    <w:basedOn w:val="a0"/>
    <w:rsid w:val="00B646DB"/>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TrebuchetMS">
    <w:name w:val="Основной текст + Trebuchet MS"/>
    <w:aliases w:val="9 pt"/>
    <w:basedOn w:val="aff4"/>
    <w:rsid w:val="00B646DB"/>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s10">
    <w:name w:val="s_10"/>
    <w:basedOn w:val="a1"/>
    <w:rsid w:val="00A00C1C"/>
  </w:style>
  <w:style w:type="character" w:customStyle="1" w:styleId="FontStyle73">
    <w:name w:val="Font Style73"/>
    <w:rsid w:val="00AF299F"/>
    <w:rPr>
      <w:rFonts w:ascii="Times New Roman" w:hAnsi="Times New Roman" w:cs="Times New Roman"/>
      <w:sz w:val="20"/>
      <w:szCs w:val="20"/>
    </w:rPr>
  </w:style>
  <w:style w:type="paragraph" w:customStyle="1" w:styleId="Style27">
    <w:name w:val="Style27"/>
    <w:basedOn w:val="a0"/>
    <w:rsid w:val="00AF299F"/>
    <w:pPr>
      <w:widowControl w:val="0"/>
      <w:autoSpaceDE w:val="0"/>
      <w:spacing w:after="0" w:line="276" w:lineRule="exact"/>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AF299F"/>
    <w:pPr>
      <w:suppressAutoHyphens/>
      <w:spacing w:after="0" w:line="240" w:lineRule="auto"/>
      <w:ind w:firstLine="567"/>
      <w:jc w:val="both"/>
    </w:pPr>
    <w:rPr>
      <w:rFonts w:ascii="Times New Roman" w:eastAsia="Times New Roman" w:hAnsi="Times New Roman" w:cs="Times New Roman"/>
      <w:color w:val="000000"/>
      <w:sz w:val="26"/>
      <w:szCs w:val="20"/>
      <w:lang w:eastAsia="ar-SA"/>
    </w:rPr>
  </w:style>
  <w:style w:type="character" w:styleId="affa">
    <w:name w:val="footnote reference"/>
    <w:unhideWhenUsed/>
    <w:rsid w:val="00B97524"/>
    <w:rPr>
      <w:vertAlign w:val="superscript"/>
    </w:rPr>
  </w:style>
  <w:style w:type="paragraph" w:customStyle="1" w:styleId="2b">
    <w:name w:val="Без интервала2"/>
    <w:qFormat/>
    <w:rsid w:val="00AD1A9B"/>
    <w:pPr>
      <w:spacing w:after="0" w:line="240" w:lineRule="auto"/>
    </w:pPr>
    <w:rPr>
      <w:rFonts w:ascii="Calibri" w:eastAsia="Times New Roman" w:hAnsi="Calibri" w:cs="Calibri"/>
    </w:rPr>
  </w:style>
  <w:style w:type="paragraph" w:customStyle="1" w:styleId="2c">
    <w:name w:val="Знак Знак Знак Знак Знак Знак2"/>
    <w:basedOn w:val="a0"/>
    <w:uiPriority w:val="99"/>
    <w:rsid w:val="00947190"/>
    <w:pPr>
      <w:spacing w:after="160" w:line="240" w:lineRule="exact"/>
    </w:pPr>
    <w:rPr>
      <w:rFonts w:ascii="Times New Roman" w:eastAsia="Times New Roman" w:hAnsi="Times New Roman" w:cs="Times New Roman"/>
      <w:sz w:val="24"/>
      <w:szCs w:val="24"/>
      <w:lang w:val="en-US" w:eastAsia="en-US"/>
    </w:rPr>
  </w:style>
  <w:style w:type="paragraph" w:customStyle="1" w:styleId="19">
    <w:name w:val="Абзац списка1"/>
    <w:basedOn w:val="a0"/>
    <w:qFormat/>
    <w:rsid w:val="00D728C5"/>
    <w:pPr>
      <w:ind w:left="720"/>
      <w:contextualSpacing/>
    </w:pPr>
    <w:rPr>
      <w:rFonts w:ascii="Calibri" w:eastAsia="Times New Roman" w:hAnsi="Calibri" w:cs="Times New Roman"/>
    </w:rPr>
  </w:style>
  <w:style w:type="character" w:customStyle="1" w:styleId="9">
    <w:name w:val="Основной текст (9)"/>
    <w:basedOn w:val="a1"/>
    <w:rsid w:val="00D0031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a">
    <w:name w:val="Гиперссылка1"/>
    <w:rsid w:val="00F241A9"/>
    <w:rPr>
      <w:color w:val="0000FF"/>
      <w:sz w:val="24"/>
      <w:u w:val="single"/>
    </w:rPr>
  </w:style>
  <w:style w:type="character" w:customStyle="1" w:styleId="110">
    <w:name w:val="Основной текст (11)"/>
    <w:basedOn w:val="a1"/>
    <w:rsid w:val="008A3CD7"/>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Standard">
    <w:name w:val="Standard"/>
    <w:rsid w:val="00B708F4"/>
    <w:pPr>
      <w:widowControl w:val="0"/>
      <w:suppressAutoHyphens/>
      <w:spacing w:after="0" w:line="240" w:lineRule="auto"/>
    </w:pPr>
    <w:rPr>
      <w:rFonts w:ascii="Arial" w:eastAsia="SimSun" w:hAnsi="Arial" w:cs="Mangal"/>
      <w:kern w:val="2"/>
      <w:sz w:val="24"/>
      <w:szCs w:val="24"/>
      <w:lang w:eastAsia="zh-CN" w:bidi="hi-IN"/>
    </w:rPr>
  </w:style>
  <w:style w:type="paragraph" w:customStyle="1" w:styleId="affb">
    <w:name w:val="Знак"/>
    <w:basedOn w:val="a0"/>
    <w:rsid w:val="00512B51"/>
    <w:pPr>
      <w:spacing w:after="160" w:line="240" w:lineRule="exact"/>
    </w:pPr>
    <w:rPr>
      <w:rFonts w:ascii="Verdana" w:eastAsia="Times New Roman" w:hAnsi="Verdana" w:cs="Verdana"/>
      <w:sz w:val="20"/>
      <w:szCs w:val="20"/>
      <w:lang w:val="en-US" w:eastAsia="en-US"/>
    </w:rPr>
  </w:style>
  <w:style w:type="character" w:customStyle="1" w:styleId="50">
    <w:name w:val="Основной шрифт абзаца5"/>
    <w:rsid w:val="0098264A"/>
  </w:style>
  <w:style w:type="character" w:customStyle="1" w:styleId="f">
    <w:name w:val="f"/>
    <w:basedOn w:val="a1"/>
    <w:rsid w:val="00F06DA0"/>
  </w:style>
  <w:style w:type="paragraph" w:customStyle="1" w:styleId="111">
    <w:name w:val="111"/>
    <w:basedOn w:val="af7"/>
    <w:qFormat/>
    <w:rsid w:val="00A320E3"/>
    <w:pPr>
      <w:numPr>
        <w:numId w:val="2"/>
      </w:numPr>
      <w:tabs>
        <w:tab w:val="left" w:pos="426"/>
        <w:tab w:val="left" w:pos="709"/>
      </w:tabs>
      <w:spacing w:before="120" w:line="240" w:lineRule="auto"/>
      <w:jc w:val="center"/>
    </w:pPr>
    <w:rPr>
      <w:rFonts w:ascii="Times New Roman" w:eastAsia="Times New Roman" w:hAnsi="Times New Roman" w:cs="Times New Roman"/>
      <w:b/>
      <w:sz w:val="28"/>
      <w:szCs w:val="28"/>
    </w:rPr>
  </w:style>
  <w:style w:type="paragraph" w:customStyle="1" w:styleId="222">
    <w:name w:val="222"/>
    <w:basedOn w:val="af7"/>
    <w:link w:val="2220"/>
    <w:qFormat/>
    <w:rsid w:val="00A320E3"/>
    <w:pPr>
      <w:numPr>
        <w:ilvl w:val="1"/>
        <w:numId w:val="2"/>
      </w:numPr>
      <w:tabs>
        <w:tab w:val="left" w:pos="1134"/>
      </w:tabs>
      <w:spacing w:after="0" w:line="240" w:lineRule="auto"/>
      <w:jc w:val="both"/>
    </w:pPr>
    <w:rPr>
      <w:rFonts w:ascii="Times New Roman" w:eastAsia="Times New Roman" w:hAnsi="Times New Roman" w:cs="Times New Roman"/>
      <w:sz w:val="28"/>
      <w:szCs w:val="28"/>
    </w:rPr>
  </w:style>
  <w:style w:type="paragraph" w:customStyle="1" w:styleId="333">
    <w:name w:val="333"/>
    <w:basedOn w:val="222"/>
    <w:qFormat/>
    <w:rsid w:val="00A320E3"/>
    <w:pPr>
      <w:numPr>
        <w:ilvl w:val="2"/>
      </w:numPr>
      <w:tabs>
        <w:tab w:val="num" w:pos="360"/>
        <w:tab w:val="num" w:pos="2160"/>
      </w:tabs>
      <w:ind w:left="2160" w:hanging="180"/>
    </w:pPr>
  </w:style>
  <w:style w:type="character" w:customStyle="1" w:styleId="2220">
    <w:name w:val="222 Знак"/>
    <w:link w:val="222"/>
    <w:rsid w:val="00A320E3"/>
    <w:rPr>
      <w:rFonts w:ascii="Times New Roman" w:eastAsia="Times New Roman" w:hAnsi="Times New Roman" w:cs="Times New Roman"/>
      <w:sz w:val="28"/>
      <w:szCs w:val="28"/>
    </w:rPr>
  </w:style>
  <w:style w:type="character" w:customStyle="1" w:styleId="iceouttxt6">
    <w:name w:val="iceouttxt6"/>
    <w:basedOn w:val="a1"/>
    <w:uiPriority w:val="99"/>
    <w:rsid w:val="00307CDD"/>
    <w:rPr>
      <w:rFonts w:ascii="Arial" w:hAnsi="Arial" w:cs="Arial"/>
      <w:color w:val="666666"/>
      <w:sz w:val="17"/>
      <w:szCs w:val="17"/>
    </w:rPr>
  </w:style>
  <w:style w:type="character" w:customStyle="1" w:styleId="FontStyle100">
    <w:name w:val="Font Style100"/>
    <w:basedOn w:val="a1"/>
    <w:uiPriority w:val="99"/>
    <w:rsid w:val="00307CDD"/>
    <w:rPr>
      <w:rFonts w:ascii="Times New Roman" w:hAnsi="Times New Roman" w:cs="Times New Roman"/>
      <w:sz w:val="26"/>
      <w:szCs w:val="26"/>
    </w:rPr>
  </w:style>
  <w:style w:type="character" w:customStyle="1" w:styleId="FontStyle117">
    <w:name w:val="Font Style117"/>
    <w:basedOn w:val="a1"/>
    <w:uiPriority w:val="99"/>
    <w:rsid w:val="00307CDD"/>
    <w:rPr>
      <w:rFonts w:ascii="Times New Roman" w:hAnsi="Times New Roman" w:cs="Times New Roman"/>
      <w:b/>
      <w:bCs/>
      <w:sz w:val="26"/>
      <w:szCs w:val="26"/>
    </w:rPr>
  </w:style>
  <w:style w:type="character" w:customStyle="1" w:styleId="43">
    <w:name w:val="Основной текст (4)_"/>
    <w:link w:val="44"/>
    <w:locked/>
    <w:rsid w:val="00243EEF"/>
    <w:rPr>
      <w:i/>
      <w:iCs/>
      <w:sz w:val="27"/>
      <w:szCs w:val="27"/>
      <w:shd w:val="clear" w:color="auto" w:fill="FFFFFF"/>
    </w:rPr>
  </w:style>
  <w:style w:type="paragraph" w:customStyle="1" w:styleId="44">
    <w:name w:val="Основной текст (4)"/>
    <w:basedOn w:val="a0"/>
    <w:link w:val="43"/>
    <w:rsid w:val="00243EEF"/>
    <w:pPr>
      <w:widowControl w:val="0"/>
      <w:shd w:val="clear" w:color="auto" w:fill="FFFFFF"/>
      <w:spacing w:after="0" w:line="322" w:lineRule="exact"/>
      <w:ind w:firstLine="600"/>
      <w:jc w:val="both"/>
    </w:pPr>
    <w:rPr>
      <w:i/>
      <w:iCs/>
      <w:sz w:val="27"/>
      <w:szCs w:val="27"/>
    </w:rPr>
  </w:style>
  <w:style w:type="paragraph" w:customStyle="1" w:styleId="81">
    <w:name w:val="Основной текст8"/>
    <w:basedOn w:val="a0"/>
    <w:rsid w:val="00243EEF"/>
    <w:pPr>
      <w:widowControl w:val="0"/>
      <w:shd w:val="clear" w:color="auto" w:fill="FFFFFF"/>
      <w:spacing w:before="1080" w:after="600" w:line="322" w:lineRule="exact"/>
      <w:ind w:hanging="7600"/>
    </w:pPr>
    <w:rPr>
      <w:sz w:val="27"/>
      <w:szCs w:val="27"/>
    </w:rPr>
  </w:style>
  <w:style w:type="character" w:customStyle="1" w:styleId="affc">
    <w:name w:val="Основной текст + Курсив"/>
    <w:rsid w:val="00243EEF"/>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ru-RU"/>
    </w:rPr>
  </w:style>
  <w:style w:type="paragraph" w:styleId="HTML">
    <w:name w:val="HTML Preformatted"/>
    <w:basedOn w:val="a0"/>
    <w:link w:val="HTML0"/>
    <w:rsid w:val="00EF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EF1257"/>
    <w:rPr>
      <w:rFonts w:ascii="Courier New" w:eastAsia="Times New Roman" w:hAnsi="Courier New" w:cs="Courier New"/>
      <w:color w:val="000000"/>
      <w:sz w:val="18"/>
      <w:szCs w:val="18"/>
    </w:rPr>
  </w:style>
  <w:style w:type="character" w:customStyle="1" w:styleId="tendersubject1">
    <w:name w:val="tendersubject1"/>
    <w:basedOn w:val="a1"/>
    <w:rsid w:val="007D0BC2"/>
    <w:rPr>
      <w:b/>
      <w:bCs/>
      <w:color w:val="0000FF"/>
      <w:sz w:val="20"/>
      <w:szCs w:val="20"/>
    </w:rPr>
  </w:style>
  <w:style w:type="paragraph" w:customStyle="1" w:styleId="ConsPlusNormal7">
    <w:name w:val="ConsPlusNormal7"/>
    <w:uiPriority w:val="99"/>
    <w:rsid w:val="00A30238"/>
    <w:pPr>
      <w:suppressAutoHyphens/>
      <w:spacing w:after="0" w:line="240" w:lineRule="auto"/>
    </w:pPr>
    <w:rPr>
      <w:rFonts w:ascii="Arial" w:eastAsia="Times New Roman" w:hAnsi="Arial" w:cs="Tahoma"/>
      <w:sz w:val="20"/>
      <w:szCs w:val="24"/>
      <w:lang w:eastAsia="zh-CN" w:bidi="hi-IN"/>
    </w:rPr>
  </w:style>
  <w:style w:type="character" w:customStyle="1" w:styleId="FontStyle28">
    <w:name w:val="Font Style28"/>
    <w:rsid w:val="002166F7"/>
    <w:rPr>
      <w:rFonts w:ascii="Times New Roman" w:hAnsi="Times New Roman" w:cs="Times New Roman" w:hint="default"/>
      <w:sz w:val="24"/>
      <w:szCs w:val="24"/>
    </w:rPr>
  </w:style>
  <w:style w:type="character" w:customStyle="1" w:styleId="WW-Absatz-Standardschriftart">
    <w:name w:val="WW-Absatz-Standardschriftart"/>
    <w:rsid w:val="00BC1C2B"/>
  </w:style>
  <w:style w:type="paragraph" w:customStyle="1" w:styleId="1b">
    <w:name w:val="Список многоуровневый 1"/>
    <w:basedOn w:val="a0"/>
    <w:rsid w:val="00790C92"/>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5">
    <w:name w:val="List Bullet 5"/>
    <w:basedOn w:val="a0"/>
    <w:uiPriority w:val="99"/>
    <w:semiHidden/>
    <w:unhideWhenUsed/>
    <w:rsid w:val="00360F80"/>
    <w:pPr>
      <w:numPr>
        <w:numId w:val="3"/>
      </w:numPr>
      <w:contextualSpacing/>
    </w:pPr>
  </w:style>
  <w:style w:type="paragraph" w:customStyle="1" w:styleId="Normal1">
    <w:name w:val="Normal1"/>
    <w:rsid w:val="006C0996"/>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styleId="2">
    <w:name w:val="List Bullet 2"/>
    <w:basedOn w:val="a0"/>
    <w:uiPriority w:val="99"/>
    <w:semiHidden/>
    <w:unhideWhenUsed/>
    <w:rsid w:val="00E53162"/>
    <w:pPr>
      <w:numPr>
        <w:numId w:val="4"/>
      </w:numPr>
      <w:contextualSpacing/>
    </w:pPr>
  </w:style>
  <w:style w:type="paragraph" w:customStyle="1" w:styleId="affd">
    <w:name w:val="Краткий обратный адрес"/>
    <w:basedOn w:val="a0"/>
    <w:rsid w:val="002E11AC"/>
    <w:pPr>
      <w:spacing w:after="60" w:line="240" w:lineRule="auto"/>
      <w:jc w:val="both"/>
    </w:pPr>
    <w:rPr>
      <w:rFonts w:ascii="Times New Roman" w:eastAsia="Times New Roman" w:hAnsi="Times New Roman" w:cs="Times New Roman"/>
      <w:sz w:val="24"/>
      <w:szCs w:val="24"/>
    </w:rPr>
  </w:style>
  <w:style w:type="character" w:customStyle="1" w:styleId="FontStyle11">
    <w:name w:val="Font Style11"/>
    <w:basedOn w:val="a1"/>
    <w:rsid w:val="004A7A11"/>
    <w:rPr>
      <w:rFonts w:ascii="Times New Roman" w:hAnsi="Times New Roman" w:cs="Times New Roman"/>
      <w:sz w:val="26"/>
      <w:szCs w:val="26"/>
    </w:rPr>
  </w:style>
  <w:style w:type="character" w:customStyle="1" w:styleId="fontstyle14">
    <w:name w:val="fontstyle14"/>
    <w:rsid w:val="00AC77CB"/>
  </w:style>
  <w:style w:type="paragraph" w:styleId="affe">
    <w:name w:val="Title"/>
    <w:basedOn w:val="Standard"/>
    <w:next w:val="a0"/>
    <w:link w:val="afff"/>
    <w:qFormat/>
    <w:rsid w:val="003278EF"/>
    <w:pPr>
      <w:keepNext/>
      <w:autoSpaceDN w:val="0"/>
      <w:spacing w:before="240" w:after="120"/>
      <w:textAlignment w:val="baseline"/>
    </w:pPr>
    <w:rPr>
      <w:rFonts w:eastAsia="Andale Sans UI" w:cs="Tahoma"/>
      <w:kern w:val="3"/>
      <w:sz w:val="28"/>
      <w:szCs w:val="28"/>
      <w:lang w:val="de-DE" w:eastAsia="ja-JP" w:bidi="fa-IR"/>
    </w:rPr>
  </w:style>
  <w:style w:type="character" w:customStyle="1" w:styleId="afff">
    <w:name w:val="Название Знак"/>
    <w:basedOn w:val="a1"/>
    <w:link w:val="affe"/>
    <w:rsid w:val="003278EF"/>
    <w:rPr>
      <w:rFonts w:ascii="Arial" w:eastAsia="Andale Sans UI" w:hAnsi="Arial" w:cs="Tahoma"/>
      <w:kern w:val="3"/>
      <w:sz w:val="28"/>
      <w:szCs w:val="28"/>
      <w:lang w:val="de-DE" w:eastAsia="ja-JP" w:bidi="fa-IR"/>
    </w:rPr>
  </w:style>
  <w:style w:type="paragraph" w:customStyle="1" w:styleId="3b">
    <w:name w:val="Без интервала3"/>
    <w:rsid w:val="001164CF"/>
    <w:pPr>
      <w:suppressAutoHyphens/>
      <w:spacing w:after="0" w:line="240" w:lineRule="auto"/>
    </w:pPr>
    <w:rPr>
      <w:rFonts w:ascii="Calibri" w:eastAsia="Calibri" w:hAnsi="Calibri" w:cs="Times New Roman"/>
      <w:sz w:val="24"/>
      <w:szCs w:val="24"/>
      <w:lang w:eastAsia="zh-CN" w:bidi="hi-IN"/>
    </w:rPr>
  </w:style>
  <w:style w:type="character" w:customStyle="1" w:styleId="-3">
    <w:name w:val="Интернет-ссылка"/>
    <w:basedOn w:val="a1"/>
    <w:uiPriority w:val="99"/>
    <w:rsid w:val="0013080E"/>
    <w:rPr>
      <w:rFonts w:cs="Times New Roman"/>
      <w:color w:val="0000FF"/>
      <w:u w:val="single"/>
    </w:rPr>
  </w:style>
  <w:style w:type="table" w:customStyle="1" w:styleId="45">
    <w:name w:val="Сетка таблицы4"/>
    <w:basedOn w:val="a2"/>
    <w:next w:val="a7"/>
    <w:uiPriority w:val="59"/>
    <w:rsid w:val="006C4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Date"/>
    <w:basedOn w:val="a0"/>
    <w:next w:val="a0"/>
    <w:link w:val="afff1"/>
    <w:rsid w:val="00213D0E"/>
    <w:pPr>
      <w:spacing w:after="60" w:line="240" w:lineRule="auto"/>
      <w:jc w:val="both"/>
    </w:pPr>
    <w:rPr>
      <w:rFonts w:ascii="Times New Roman" w:eastAsia="Times New Roman" w:hAnsi="Times New Roman" w:cs="Times New Roman"/>
      <w:sz w:val="24"/>
      <w:szCs w:val="20"/>
    </w:rPr>
  </w:style>
  <w:style w:type="character" w:customStyle="1" w:styleId="afff1">
    <w:name w:val="Дата Знак"/>
    <w:basedOn w:val="a1"/>
    <w:link w:val="afff0"/>
    <w:rsid w:val="00213D0E"/>
    <w:rPr>
      <w:rFonts w:ascii="Times New Roman" w:eastAsia="Times New Roman" w:hAnsi="Times New Roman" w:cs="Times New Roman"/>
      <w:sz w:val="24"/>
      <w:szCs w:val="20"/>
    </w:rPr>
  </w:style>
  <w:style w:type="character" w:customStyle="1" w:styleId="1c">
    <w:name w:val="Без интервала Знак1"/>
    <w:uiPriority w:val="99"/>
    <w:locked/>
    <w:rsid w:val="00934FB8"/>
    <w:rPr>
      <w:rFonts w:ascii="Calibri" w:hAnsi="Calibri"/>
      <w:sz w:val="22"/>
      <w:szCs w:val="22"/>
      <w:lang w:eastAsia="en-US"/>
    </w:rPr>
  </w:style>
  <w:style w:type="paragraph" w:customStyle="1" w:styleId="3c">
    <w:name w:val="Знак3"/>
    <w:basedOn w:val="a0"/>
    <w:rsid w:val="00D60917"/>
    <w:pPr>
      <w:spacing w:before="100" w:beforeAutospacing="1" w:after="100" w:afterAutospacing="1"/>
    </w:pPr>
    <w:rPr>
      <w:rFonts w:ascii="Tahoma" w:eastAsia="Calibri" w:hAnsi="Tahoma" w:cs="Times New Roman"/>
      <w:sz w:val="20"/>
      <w:szCs w:val="20"/>
      <w:lang w:val="en-US" w:eastAsia="en-US"/>
    </w:rPr>
  </w:style>
  <w:style w:type="paragraph" w:customStyle="1" w:styleId="Style7">
    <w:name w:val="Style7"/>
    <w:basedOn w:val="a0"/>
    <w:qFormat/>
    <w:rsid w:val="00FF3A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FF3A5E"/>
    <w:rPr>
      <w:rFonts w:ascii="Times New Roman" w:hAnsi="Times New Roman" w:cs="Times New Roman" w:hint="default"/>
      <w:b/>
      <w:bCs/>
      <w:sz w:val="22"/>
      <w:szCs w:val="22"/>
    </w:rPr>
  </w:style>
  <w:style w:type="paragraph" w:customStyle="1" w:styleId="2-11">
    <w:name w:val="содержание2-11"/>
    <w:basedOn w:val="a0"/>
    <w:rsid w:val="00DE5200"/>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panbodytext21">
    <w:name w:val="span_body_text_21"/>
    <w:basedOn w:val="a1"/>
    <w:rsid w:val="007B3EE7"/>
    <w:rPr>
      <w:rFonts w:cs="Times New Roman"/>
      <w:sz w:val="20"/>
      <w:szCs w:val="20"/>
    </w:rPr>
  </w:style>
  <w:style w:type="character" w:customStyle="1" w:styleId="1d">
    <w:name w:val="Текст сноски Знак1"/>
    <w:aliases w:val="Знак Знак3,Знак2 Знак1,Знак10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1A0D2C"/>
    <w:rPr>
      <w:rFonts w:ascii="Arial" w:eastAsia="Arial Unicode MS" w:hAnsi="Arial" w:cs="Arial"/>
      <w:kern w:val="1"/>
      <w:sz w:val="20"/>
      <w:szCs w:val="20"/>
      <w:lang w:val="x-none" w:eastAsia="ar-SA"/>
    </w:rPr>
  </w:style>
  <w:style w:type="character" w:customStyle="1" w:styleId="link">
    <w:name w:val="link"/>
    <w:rsid w:val="001A0D2C"/>
  </w:style>
  <w:style w:type="paragraph" w:customStyle="1" w:styleId="7">
    <w:name w:val="Основной текст7"/>
    <w:basedOn w:val="a0"/>
    <w:rsid w:val="00863885"/>
    <w:pPr>
      <w:shd w:val="clear" w:color="auto" w:fill="FFFFFF"/>
      <w:spacing w:before="6660" w:after="0" w:line="254" w:lineRule="exact"/>
      <w:jc w:val="center"/>
    </w:pPr>
    <w:rPr>
      <w:rFonts w:ascii="Times New Roman" w:eastAsia="Arial Unicode MS" w:hAnsi="Times New Roman" w:cs="Times New Roman"/>
      <w:sz w:val="21"/>
      <w:szCs w:val="21"/>
      <w:lang w:val="x-none" w:eastAsia="x-none"/>
    </w:rPr>
  </w:style>
  <w:style w:type="character" w:styleId="afff2">
    <w:name w:val="annotation reference"/>
    <w:rsid w:val="00DC09DE"/>
    <w:rPr>
      <w:sz w:val="16"/>
      <w:szCs w:val="16"/>
    </w:rPr>
  </w:style>
  <w:style w:type="character" w:customStyle="1" w:styleId="FontStyle33">
    <w:name w:val="Font Style33"/>
    <w:uiPriority w:val="99"/>
    <w:rsid w:val="009C189C"/>
    <w:rPr>
      <w:rFonts w:ascii="Times New Roman" w:hAnsi="Times New Roman" w:cs="Times New Roman" w:hint="default"/>
      <w:sz w:val="20"/>
      <w:szCs w:val="20"/>
    </w:rPr>
  </w:style>
  <w:style w:type="paragraph" w:customStyle="1" w:styleId="Style32">
    <w:name w:val="Style32"/>
    <w:basedOn w:val="a0"/>
    <w:rsid w:val="00645F68"/>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xl88">
    <w:name w:val="xl88"/>
    <w:basedOn w:val="a0"/>
    <w:rsid w:val="00CD7EAD"/>
    <w:pPr>
      <w:pBdr>
        <w:right w:val="single" w:sz="4" w:space="0" w:color="auto"/>
      </w:pBdr>
      <w:spacing w:before="100" w:beforeAutospacing="1" w:after="100" w:afterAutospacing="1" w:line="240" w:lineRule="auto"/>
    </w:pPr>
    <w:rPr>
      <w:rFonts w:ascii="Times New Roman" w:eastAsia="Calibri" w:hAnsi="Times New Roman" w:cs="Times New Roman"/>
      <w:color w:val="FF0000"/>
      <w:sz w:val="24"/>
      <w:szCs w:val="24"/>
    </w:rPr>
  </w:style>
  <w:style w:type="character" w:customStyle="1" w:styleId="ae">
    <w:name w:val="Абзац списка Знак"/>
    <w:aliases w:val="Абзац2 Знак,Абзац 2 Знак,Bullet List Знак,FooterText Знак,numbered Знак,Paragraphe de liste1 Знак,lp1 Знак,Маркер Знак,UL Знак,Абзац маркированнный Знак,Table-Normal Знак,RSHB_Table-Normal Знак,Предусловия Знак,ТЗ список Знак"/>
    <w:link w:val="ad"/>
    <w:uiPriority w:val="99"/>
    <w:qFormat/>
    <w:locked/>
    <w:rsid w:val="00D0102A"/>
    <w:rPr>
      <w:rFonts w:ascii="Times New Roman" w:eastAsia="Times New Roman" w:hAnsi="Times New Roman" w:cs="Times New Roman"/>
      <w:sz w:val="24"/>
      <w:szCs w:val="24"/>
    </w:rPr>
  </w:style>
  <w:style w:type="paragraph" w:customStyle="1" w:styleId="HeadDoc">
    <w:name w:val="HeadDoc"/>
    <w:rsid w:val="004F4D6C"/>
    <w:pPr>
      <w:keepLines/>
      <w:suppressAutoHyphens/>
      <w:overflowPunct w:val="0"/>
      <w:autoSpaceDE w:val="0"/>
      <w:spacing w:after="0" w:line="240" w:lineRule="auto"/>
      <w:jc w:val="both"/>
    </w:pPr>
    <w:rPr>
      <w:rFonts w:ascii="Times New Roman" w:eastAsia="Arial" w:hAnsi="Times New Roman" w:cs="Times New Roman"/>
      <w:sz w:val="28"/>
      <w:szCs w:val="20"/>
      <w:lang w:eastAsia="ar-SA"/>
    </w:rPr>
  </w:style>
  <w:style w:type="paragraph" w:customStyle="1" w:styleId="formattext">
    <w:name w:val="formattext"/>
    <w:basedOn w:val="a0"/>
    <w:uiPriority w:val="99"/>
    <w:rsid w:val="00D47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
    <w:name w:val="Основной текст4"/>
    <w:basedOn w:val="a0"/>
    <w:uiPriority w:val="99"/>
    <w:rsid w:val="00D47401"/>
    <w:pPr>
      <w:widowControl w:val="0"/>
      <w:shd w:val="clear" w:color="auto" w:fill="FFFFFF"/>
      <w:spacing w:after="0" w:line="250" w:lineRule="exact"/>
      <w:jc w:val="both"/>
    </w:pPr>
    <w:rPr>
      <w:rFonts w:ascii="Times New Roman" w:eastAsia="Times New Roman" w:hAnsi="Times New Roman" w:cs="Times New Roman"/>
      <w:sz w:val="21"/>
      <w:szCs w:val="20"/>
      <w:lang w:val="x-none" w:eastAsia="x-none"/>
    </w:rPr>
  </w:style>
  <w:style w:type="character" w:customStyle="1" w:styleId="ConsPlusNonformat0">
    <w:name w:val="ConsPlusNonformat Знак"/>
    <w:link w:val="ConsPlusNonformat"/>
    <w:rsid w:val="00F05C40"/>
    <w:rPr>
      <w:rFonts w:ascii="Courier New" w:eastAsia="Times New Roman" w:hAnsi="Courier New" w:cs="Courier New"/>
      <w:sz w:val="20"/>
      <w:szCs w:val="20"/>
    </w:rPr>
  </w:style>
  <w:style w:type="character" w:customStyle="1" w:styleId="WW8Num2z0">
    <w:name w:val="WW8Num2z0"/>
    <w:rsid w:val="00D42693"/>
  </w:style>
  <w:style w:type="paragraph" w:customStyle="1" w:styleId="1e">
    <w:name w:val="Îáû÷íûé_1"/>
    <w:basedOn w:val="af5"/>
    <w:rsid w:val="006A6898"/>
    <w:pPr>
      <w:spacing w:line="240" w:lineRule="auto"/>
    </w:pPr>
    <w:rPr>
      <w:rFonts w:ascii="Times New Roman" w:eastAsia="Times New Roman" w:hAnsi="Times New Roman" w:cs="Times New Roman"/>
      <w:sz w:val="20"/>
      <w:szCs w:val="20"/>
    </w:rPr>
  </w:style>
  <w:style w:type="paragraph" w:customStyle="1" w:styleId="Iacaaiea">
    <w:name w:val="Iacaaiea"/>
    <w:basedOn w:val="a0"/>
    <w:uiPriority w:val="99"/>
    <w:rsid w:val="004F4E18"/>
    <w:pPr>
      <w:tabs>
        <w:tab w:val="left" w:pos="426"/>
      </w:tabs>
      <w:spacing w:before="120" w:after="0" w:line="360" w:lineRule="atLeast"/>
      <w:jc w:val="center"/>
    </w:pPr>
    <w:rPr>
      <w:rFonts w:ascii="Times New Roman" w:eastAsia="Times New Roman" w:hAnsi="Times New Roman" w:cs="Times New Roman"/>
      <w:b/>
      <w:color w:val="000000"/>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rsid w:val="00527717"/>
    <w:rPr>
      <w:rFonts w:ascii="Cambria" w:hAnsi="Cambria" w:cs="Cambria"/>
      <w:b/>
      <w:bCs/>
      <w:i/>
      <w:iCs/>
      <w:sz w:val="28"/>
      <w:szCs w:val="28"/>
      <w:lang w:val="x-none" w:eastAsia="en-US"/>
    </w:rPr>
  </w:style>
  <w:style w:type="paragraph" w:customStyle="1" w:styleId="tztxt">
    <w:name w:val="tz_txt"/>
    <w:basedOn w:val="a0"/>
    <w:link w:val="tztxt0"/>
    <w:rsid w:val="00F862B4"/>
    <w:pPr>
      <w:spacing w:after="120" w:line="240" w:lineRule="auto"/>
      <w:ind w:firstLine="709"/>
      <w:jc w:val="both"/>
    </w:pPr>
    <w:rPr>
      <w:rFonts w:ascii="Times New Roman" w:eastAsia="Times New Roman" w:hAnsi="Times New Roman" w:cs="Times New Roman"/>
      <w:sz w:val="24"/>
      <w:szCs w:val="24"/>
      <w:lang w:eastAsia="en-US"/>
    </w:rPr>
  </w:style>
  <w:style w:type="character" w:customStyle="1" w:styleId="tztxt0">
    <w:name w:val="tz_txt Знак"/>
    <w:link w:val="tztxt"/>
    <w:locked/>
    <w:rsid w:val="00F862B4"/>
    <w:rPr>
      <w:rFonts w:ascii="Times New Roman" w:eastAsia="Times New Roman" w:hAnsi="Times New Roman" w:cs="Times New Roman"/>
      <w:sz w:val="24"/>
      <w:szCs w:val="24"/>
      <w:lang w:eastAsia="en-US"/>
    </w:rPr>
  </w:style>
  <w:style w:type="character" w:customStyle="1" w:styleId="3d">
    <w:name w:val="Заголовок №3_"/>
    <w:link w:val="3e"/>
    <w:rsid w:val="0013601F"/>
    <w:rPr>
      <w:rFonts w:ascii="Times New Roman" w:eastAsia="Times New Roman" w:hAnsi="Times New Roman"/>
      <w:b/>
      <w:bCs/>
      <w:spacing w:val="3"/>
      <w:sz w:val="21"/>
      <w:szCs w:val="21"/>
      <w:shd w:val="clear" w:color="auto" w:fill="FFFFFF"/>
    </w:rPr>
  </w:style>
  <w:style w:type="paragraph" w:customStyle="1" w:styleId="3e">
    <w:name w:val="Заголовок №3"/>
    <w:basedOn w:val="a0"/>
    <w:link w:val="3d"/>
    <w:rsid w:val="0013601F"/>
    <w:pPr>
      <w:widowControl w:val="0"/>
      <w:shd w:val="clear" w:color="auto" w:fill="FFFFFF"/>
      <w:spacing w:before="120" w:after="120" w:line="0" w:lineRule="atLeast"/>
      <w:jc w:val="both"/>
      <w:outlineLvl w:val="2"/>
    </w:pPr>
    <w:rPr>
      <w:rFonts w:ascii="Times New Roman" w:eastAsia="Times New Roman" w:hAnsi="Times New Roman"/>
      <w:b/>
      <w:bCs/>
      <w:spacing w:val="3"/>
      <w:sz w:val="21"/>
      <w:szCs w:val="21"/>
    </w:rPr>
  </w:style>
  <w:style w:type="character" w:customStyle="1" w:styleId="2d">
    <w:name w:val="Заголовок №2"/>
    <w:rsid w:val="003F76FB"/>
    <w:rPr>
      <w:rFonts w:ascii="Times New Roman" w:eastAsia="Times New Roman" w:hAnsi="Times New Roman" w:cs="Times New Roman"/>
      <w:b w:val="0"/>
      <w:bCs w:val="0"/>
      <w:i w:val="0"/>
      <w:iCs w:val="0"/>
      <w:smallCaps w:val="0"/>
      <w:strike w:val="0"/>
      <w:color w:val="000000"/>
      <w:spacing w:val="1"/>
      <w:w w:val="100"/>
      <w:position w:val="0"/>
      <w:sz w:val="35"/>
      <w:szCs w:val="35"/>
      <w:u w:val="none"/>
      <w:lang w:val="ru-RU"/>
    </w:rPr>
  </w:style>
  <w:style w:type="character" w:customStyle="1" w:styleId="82">
    <w:name w:val="Основной текст (8)"/>
    <w:rsid w:val="003F76FB"/>
    <w:rPr>
      <w:rFonts w:ascii="Times New Roman" w:eastAsia="Times New Roman" w:hAnsi="Times New Roman" w:cs="Times New Roman"/>
      <w:b w:val="0"/>
      <w:bCs w:val="0"/>
      <w:i w:val="0"/>
      <w:iCs w:val="0"/>
      <w:smallCaps w:val="0"/>
      <w:strike w:val="0"/>
      <w:color w:val="000000"/>
      <w:spacing w:val="4"/>
      <w:w w:val="100"/>
      <w:position w:val="0"/>
      <w:sz w:val="46"/>
      <w:szCs w:val="46"/>
      <w:u w:val="none"/>
      <w:lang w:val="ru-RU"/>
    </w:rPr>
  </w:style>
  <w:style w:type="character" w:customStyle="1" w:styleId="7pt">
    <w:name w:val="Основной текст + 7 pt"/>
    <w:aliases w:val="Интервал 0 pt"/>
    <w:rsid w:val="003F76FB"/>
    <w:rPr>
      <w:rFonts w:ascii="Times New Roman" w:eastAsia="Times New Roman" w:hAnsi="Times New Roman" w:cs="Times New Roman"/>
      <w:color w:val="000000"/>
      <w:spacing w:val="3"/>
      <w:w w:val="100"/>
      <w:position w:val="0"/>
      <w:sz w:val="14"/>
      <w:szCs w:val="14"/>
      <w:u w:val="none"/>
      <w:shd w:val="clear" w:color="auto" w:fill="FFFFFF"/>
      <w:lang w:val="ru-RU"/>
    </w:rPr>
  </w:style>
  <w:style w:type="paragraph" w:customStyle="1" w:styleId="6">
    <w:name w:val="Знак Знак6"/>
    <w:basedOn w:val="a0"/>
    <w:rsid w:val="006D4C07"/>
    <w:pPr>
      <w:spacing w:after="0" w:line="240" w:lineRule="auto"/>
    </w:pPr>
    <w:rPr>
      <w:rFonts w:ascii="Verdana" w:eastAsia="Times New Roman" w:hAnsi="Verdana" w:cs="Verdana"/>
      <w:sz w:val="20"/>
      <w:szCs w:val="20"/>
      <w:lang w:val="en-US" w:eastAsia="en-US"/>
    </w:rPr>
  </w:style>
  <w:style w:type="paragraph" w:customStyle="1" w:styleId="1f">
    <w:name w:val="1 Знак"/>
    <w:basedOn w:val="a0"/>
    <w:qFormat/>
    <w:rsid w:val="002729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90">
    <w:name w:val="Обычный9"/>
    <w:rsid w:val="00722486"/>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0"/>
    <w:link w:val="western0"/>
    <w:rsid w:val="00502981"/>
    <w:pPr>
      <w:spacing w:before="100" w:beforeAutospacing="1" w:after="119" w:line="240" w:lineRule="auto"/>
    </w:pPr>
    <w:rPr>
      <w:rFonts w:ascii="Times New Roman" w:eastAsia="Times New Roman" w:hAnsi="Times New Roman" w:cs="Times New Roman"/>
      <w:sz w:val="24"/>
      <w:szCs w:val="24"/>
    </w:rPr>
  </w:style>
  <w:style w:type="character" w:customStyle="1" w:styleId="western0">
    <w:name w:val="western Знак"/>
    <w:link w:val="western"/>
    <w:rsid w:val="00502981"/>
    <w:rPr>
      <w:rFonts w:ascii="Times New Roman" w:eastAsia="Times New Roman" w:hAnsi="Times New Roman" w:cs="Times New Roman"/>
      <w:sz w:val="24"/>
      <w:szCs w:val="24"/>
    </w:rPr>
  </w:style>
  <w:style w:type="character" w:customStyle="1" w:styleId="ecattext">
    <w:name w:val="ecattext"/>
    <w:rsid w:val="00502981"/>
  </w:style>
  <w:style w:type="paragraph" w:customStyle="1" w:styleId="afff3">
    <w:name w:val="!Основной"/>
    <w:link w:val="afff4"/>
    <w:rsid w:val="00FE052D"/>
    <w:pPr>
      <w:keepNext/>
      <w:spacing w:after="0" w:line="240" w:lineRule="auto"/>
      <w:ind w:firstLine="737"/>
      <w:jc w:val="both"/>
    </w:pPr>
    <w:rPr>
      <w:rFonts w:ascii="Times New Roman" w:eastAsia="MS Mincho" w:hAnsi="Times New Roman" w:cs="Times New Roman"/>
      <w:sz w:val="24"/>
      <w:szCs w:val="24"/>
    </w:rPr>
  </w:style>
  <w:style w:type="character" w:customStyle="1" w:styleId="afff4">
    <w:name w:val="!Основной Знак"/>
    <w:link w:val="afff3"/>
    <w:locked/>
    <w:rsid w:val="00FE052D"/>
    <w:rPr>
      <w:rFonts w:ascii="Times New Roman" w:eastAsia="MS Mincho" w:hAnsi="Times New Roman" w:cs="Times New Roman"/>
      <w:sz w:val="24"/>
      <w:szCs w:val="24"/>
    </w:rPr>
  </w:style>
  <w:style w:type="paragraph" w:customStyle="1" w:styleId="-">
    <w:name w:val="Контракт-раздел"/>
    <w:basedOn w:val="a0"/>
    <w:next w:val="-0"/>
    <w:rsid w:val="00E201A7"/>
    <w:pPr>
      <w:keepNext/>
      <w:numPr>
        <w:numId w:val="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0"/>
    <w:rsid w:val="00E201A7"/>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E201A7"/>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E201A7"/>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FR1">
    <w:name w:val="FR1"/>
    <w:rsid w:val="002A4A78"/>
    <w:pPr>
      <w:widowControl w:val="0"/>
      <w:autoSpaceDE w:val="0"/>
      <w:autoSpaceDN w:val="0"/>
      <w:adjustRightInd w:val="0"/>
      <w:spacing w:before="3640" w:after="0" w:line="240" w:lineRule="auto"/>
      <w:ind w:left="720"/>
      <w:jc w:val="center"/>
    </w:pPr>
    <w:rPr>
      <w:rFonts w:ascii="Times New Roman" w:eastAsia="Times New Roman" w:hAnsi="Times New Roman" w:cs="Times New Roman"/>
      <w:b/>
      <w:bCs/>
      <w:sz w:val="40"/>
      <w:szCs w:val="40"/>
    </w:rPr>
  </w:style>
  <w:style w:type="paragraph" w:customStyle="1" w:styleId="240">
    <w:name w:val="Знак Знак24"/>
    <w:basedOn w:val="a0"/>
    <w:rsid w:val="003D54E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20">
    <w:name w:val="Основной текст с отступом 32"/>
    <w:basedOn w:val="a0"/>
    <w:rsid w:val="008778DE"/>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f0">
    <w:name w:val="Название объекта1"/>
    <w:basedOn w:val="a0"/>
    <w:rsid w:val="00623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1">
    <w:name w:val="Note Level 1"/>
    <w:basedOn w:val="a0"/>
    <w:rsid w:val="00750866"/>
    <w:pPr>
      <w:keepNext/>
      <w:numPr>
        <w:numId w:val="6"/>
      </w:numPr>
      <w:spacing w:after="0"/>
      <w:contextualSpacing/>
      <w:outlineLvl w:val="0"/>
    </w:pPr>
    <w:rPr>
      <w:rFonts w:ascii="Verdana" w:eastAsia="Calibri" w:hAnsi="Verdana" w:cs="Times New Roman"/>
      <w:lang w:eastAsia="en-US"/>
    </w:rPr>
  </w:style>
  <w:style w:type="paragraph" w:customStyle="1" w:styleId="NoteLevel2">
    <w:name w:val="Note Level 2"/>
    <w:basedOn w:val="a0"/>
    <w:rsid w:val="00750866"/>
    <w:pPr>
      <w:keepNext/>
      <w:numPr>
        <w:ilvl w:val="1"/>
        <w:numId w:val="6"/>
      </w:numPr>
      <w:spacing w:after="0"/>
      <w:contextualSpacing/>
      <w:outlineLvl w:val="1"/>
    </w:pPr>
    <w:rPr>
      <w:rFonts w:ascii="Verdana" w:eastAsia="Calibri" w:hAnsi="Verdana" w:cs="Times New Roman"/>
      <w:lang w:eastAsia="en-US"/>
    </w:rPr>
  </w:style>
  <w:style w:type="paragraph" w:customStyle="1" w:styleId="NoteLevel3">
    <w:name w:val="Note Level 3"/>
    <w:basedOn w:val="a0"/>
    <w:rsid w:val="00750866"/>
    <w:pPr>
      <w:keepNext/>
      <w:numPr>
        <w:ilvl w:val="2"/>
        <w:numId w:val="6"/>
      </w:numPr>
      <w:spacing w:after="0"/>
      <w:contextualSpacing/>
      <w:outlineLvl w:val="2"/>
    </w:pPr>
    <w:rPr>
      <w:rFonts w:ascii="Verdana" w:eastAsia="Calibri" w:hAnsi="Verdana" w:cs="Times New Roman"/>
      <w:lang w:eastAsia="en-US"/>
    </w:rPr>
  </w:style>
  <w:style w:type="paragraph" w:customStyle="1" w:styleId="NoteLevel4">
    <w:name w:val="Note Level 4"/>
    <w:basedOn w:val="a0"/>
    <w:rsid w:val="00750866"/>
    <w:pPr>
      <w:keepNext/>
      <w:numPr>
        <w:ilvl w:val="3"/>
        <w:numId w:val="6"/>
      </w:numPr>
      <w:spacing w:after="0"/>
      <w:contextualSpacing/>
      <w:outlineLvl w:val="3"/>
    </w:pPr>
    <w:rPr>
      <w:rFonts w:ascii="Verdana" w:eastAsia="Calibri" w:hAnsi="Verdana" w:cs="Times New Roman"/>
      <w:lang w:eastAsia="en-US"/>
    </w:rPr>
  </w:style>
  <w:style w:type="paragraph" w:customStyle="1" w:styleId="NoteLevel5">
    <w:name w:val="Note Level 5"/>
    <w:basedOn w:val="a0"/>
    <w:rsid w:val="00750866"/>
    <w:pPr>
      <w:keepNext/>
      <w:numPr>
        <w:ilvl w:val="4"/>
        <w:numId w:val="6"/>
      </w:numPr>
      <w:spacing w:after="0"/>
      <w:contextualSpacing/>
      <w:outlineLvl w:val="4"/>
    </w:pPr>
    <w:rPr>
      <w:rFonts w:ascii="Verdana" w:eastAsia="Calibri" w:hAnsi="Verdana" w:cs="Times New Roman"/>
      <w:lang w:eastAsia="en-US"/>
    </w:rPr>
  </w:style>
  <w:style w:type="paragraph" w:customStyle="1" w:styleId="NoteLevel6">
    <w:name w:val="Note Level 6"/>
    <w:basedOn w:val="a0"/>
    <w:rsid w:val="00750866"/>
    <w:pPr>
      <w:keepNext/>
      <w:numPr>
        <w:ilvl w:val="5"/>
        <w:numId w:val="6"/>
      </w:numPr>
      <w:spacing w:after="0"/>
      <w:contextualSpacing/>
      <w:outlineLvl w:val="5"/>
    </w:pPr>
    <w:rPr>
      <w:rFonts w:ascii="Verdana" w:eastAsia="Calibri" w:hAnsi="Verdana" w:cs="Times New Roman"/>
      <w:lang w:eastAsia="en-US"/>
    </w:rPr>
  </w:style>
  <w:style w:type="paragraph" w:customStyle="1" w:styleId="NoteLevel7">
    <w:name w:val="Note Level 7"/>
    <w:basedOn w:val="a0"/>
    <w:rsid w:val="00750866"/>
    <w:pPr>
      <w:keepNext/>
      <w:numPr>
        <w:ilvl w:val="6"/>
        <w:numId w:val="6"/>
      </w:numPr>
      <w:spacing w:after="0"/>
      <w:contextualSpacing/>
      <w:outlineLvl w:val="6"/>
    </w:pPr>
    <w:rPr>
      <w:rFonts w:ascii="Verdana" w:eastAsia="Calibri" w:hAnsi="Verdana" w:cs="Times New Roman"/>
      <w:lang w:eastAsia="en-US"/>
    </w:rPr>
  </w:style>
  <w:style w:type="paragraph" w:customStyle="1" w:styleId="NoteLevel8">
    <w:name w:val="Note Level 8"/>
    <w:basedOn w:val="a0"/>
    <w:rsid w:val="00750866"/>
    <w:pPr>
      <w:keepNext/>
      <w:numPr>
        <w:ilvl w:val="7"/>
        <w:numId w:val="6"/>
      </w:numPr>
      <w:spacing w:after="0"/>
      <w:contextualSpacing/>
      <w:outlineLvl w:val="7"/>
    </w:pPr>
    <w:rPr>
      <w:rFonts w:ascii="Verdana" w:eastAsia="Calibri" w:hAnsi="Verdana" w:cs="Times New Roman"/>
      <w:lang w:eastAsia="en-US"/>
    </w:rPr>
  </w:style>
  <w:style w:type="paragraph" w:customStyle="1" w:styleId="NoteLevel9">
    <w:name w:val="Note Level 9"/>
    <w:basedOn w:val="a0"/>
    <w:rsid w:val="00750866"/>
    <w:pPr>
      <w:keepNext/>
      <w:numPr>
        <w:ilvl w:val="8"/>
        <w:numId w:val="6"/>
      </w:numPr>
      <w:spacing w:after="0"/>
      <w:contextualSpacing/>
      <w:outlineLvl w:val="8"/>
    </w:pPr>
    <w:rPr>
      <w:rFonts w:ascii="Verdana" w:eastAsia="Calibri" w:hAnsi="Verdana" w:cs="Times New Roman"/>
      <w:lang w:eastAsia="en-US"/>
    </w:rPr>
  </w:style>
  <w:style w:type="character" w:customStyle="1" w:styleId="afff5">
    <w:name w:val="номер строки"/>
    <w:uiPriority w:val="99"/>
    <w:rsid w:val="00750866"/>
    <w:rPr>
      <w:rFonts w:cs="Times New Roman"/>
    </w:rPr>
  </w:style>
  <w:style w:type="character" w:customStyle="1" w:styleId="WW-Absatz-Standardschriftart11111111111111111111">
    <w:name w:val="WW-Absatz-Standardschriftart11111111111111111111"/>
    <w:rsid w:val="009717BA"/>
  </w:style>
  <w:style w:type="paragraph" w:customStyle="1" w:styleId="112">
    <w:name w:val="Знак11"/>
    <w:basedOn w:val="a0"/>
    <w:rsid w:val="008A05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3">
    <w:name w:val="Основной текст с отступом 22"/>
    <w:basedOn w:val="a0"/>
    <w:rsid w:val="008A0521"/>
    <w:pPr>
      <w:widowControl w:val="0"/>
      <w:snapToGrid w:val="0"/>
      <w:spacing w:after="0" w:line="240" w:lineRule="auto"/>
      <w:ind w:left="360" w:hanging="360"/>
    </w:pPr>
    <w:rPr>
      <w:rFonts w:ascii="Arial" w:eastAsia="Times New Roman" w:hAnsi="Arial" w:cs="Times New Roman"/>
      <w:szCs w:val="20"/>
    </w:rPr>
  </w:style>
  <w:style w:type="paragraph" w:customStyle="1" w:styleId="47">
    <w:name w:val="Без интервала4"/>
    <w:link w:val="NoSpacing"/>
    <w:rsid w:val="00120FDA"/>
    <w:pPr>
      <w:widowControl w:val="0"/>
      <w:suppressAutoHyphens/>
      <w:autoSpaceDE w:val="0"/>
      <w:spacing w:after="0" w:line="240" w:lineRule="auto"/>
    </w:pPr>
    <w:rPr>
      <w:rFonts w:ascii="Calibri" w:eastAsia="Times New Roman" w:hAnsi="Calibri" w:cs="Times New Roman"/>
      <w:sz w:val="24"/>
      <w:szCs w:val="24"/>
      <w:lang w:eastAsia="ar-SA"/>
    </w:rPr>
  </w:style>
  <w:style w:type="character" w:customStyle="1" w:styleId="NoSpacing">
    <w:name w:val="No Spacing Знак"/>
    <w:link w:val="47"/>
    <w:rsid w:val="00120FDA"/>
    <w:rPr>
      <w:rFonts w:ascii="Calibri" w:eastAsia="Times New Roman" w:hAnsi="Calibri" w:cs="Times New Roman"/>
      <w:sz w:val="24"/>
      <w:szCs w:val="24"/>
      <w:lang w:eastAsia="ar-SA"/>
    </w:rPr>
  </w:style>
  <w:style w:type="paragraph" w:customStyle="1" w:styleId="1f1">
    <w:name w:val="Знак Знак Знак Знак1"/>
    <w:basedOn w:val="a0"/>
    <w:uiPriority w:val="99"/>
    <w:rsid w:val="009A12FE"/>
    <w:pPr>
      <w:suppressAutoHyphens/>
      <w:spacing w:before="280" w:after="280" w:line="240" w:lineRule="auto"/>
    </w:pPr>
    <w:rPr>
      <w:rFonts w:ascii="Tahoma" w:eastAsia="Times New Roman" w:hAnsi="Tahoma" w:cs="Tahoma"/>
      <w:sz w:val="20"/>
      <w:szCs w:val="20"/>
      <w:lang w:val="en-US" w:eastAsia="ar-SA"/>
    </w:rPr>
  </w:style>
  <w:style w:type="character" w:customStyle="1" w:styleId="FontStyle50">
    <w:name w:val="Font Style50"/>
    <w:basedOn w:val="a1"/>
    <w:rsid w:val="0062790C"/>
    <w:rPr>
      <w:rFonts w:ascii="Times New Roman" w:hAnsi="Times New Roman" w:cs="Times New Roman" w:hint="default"/>
      <w:b/>
      <w:bCs/>
      <w:sz w:val="24"/>
      <w:szCs w:val="24"/>
    </w:rPr>
  </w:style>
  <w:style w:type="paragraph" w:customStyle="1" w:styleId="113">
    <w:name w:val="Абзац списка11"/>
    <w:basedOn w:val="a0"/>
    <w:rsid w:val="006F2168"/>
    <w:pPr>
      <w:ind w:left="720"/>
      <w:contextualSpacing/>
    </w:pPr>
    <w:rPr>
      <w:rFonts w:ascii="Calibri" w:eastAsia="Times New Roman" w:hAnsi="Calibri" w:cs="Times New Roman"/>
    </w:rPr>
  </w:style>
  <w:style w:type="character" w:customStyle="1" w:styleId="labelnoticename">
    <w:name w:val="label_noticename"/>
    <w:basedOn w:val="a1"/>
    <w:rsid w:val="00F25676"/>
  </w:style>
  <w:style w:type="paragraph" w:customStyle="1" w:styleId="afff6">
    <w:name w:val="АСТАНДАРТ"/>
    <w:basedOn w:val="a0"/>
    <w:link w:val="afff7"/>
    <w:qFormat/>
    <w:rsid w:val="007C5BBB"/>
    <w:pPr>
      <w:spacing w:after="0" w:line="240" w:lineRule="auto"/>
      <w:ind w:firstLine="709"/>
      <w:jc w:val="both"/>
    </w:pPr>
    <w:rPr>
      <w:rFonts w:ascii="Times New Roman" w:eastAsia="Times New Roman" w:hAnsi="Times New Roman" w:cs="Times New Roman"/>
      <w:sz w:val="26"/>
      <w:szCs w:val="26"/>
    </w:rPr>
  </w:style>
  <w:style w:type="character" w:customStyle="1" w:styleId="afff7">
    <w:name w:val="АСТАНДАРТ Знак"/>
    <w:link w:val="afff6"/>
    <w:rsid w:val="007C5BBB"/>
    <w:rPr>
      <w:rFonts w:ascii="Times New Roman" w:eastAsia="Times New Roman" w:hAnsi="Times New Roman" w:cs="Times New Roman"/>
      <w:sz w:val="26"/>
      <w:szCs w:val="26"/>
    </w:rPr>
  </w:style>
  <w:style w:type="paragraph" w:customStyle="1" w:styleId="afff8">
    <w:name w:val="Тендерные данные"/>
    <w:basedOn w:val="a0"/>
    <w:semiHidden/>
    <w:rsid w:val="008145E2"/>
    <w:pPr>
      <w:tabs>
        <w:tab w:val="left" w:pos="1985"/>
      </w:tabs>
      <w:spacing w:before="120" w:after="60" w:line="240" w:lineRule="auto"/>
      <w:jc w:val="both"/>
    </w:pPr>
    <w:rPr>
      <w:rFonts w:ascii="Times New Roman" w:eastAsia="Times New Roman" w:hAnsi="Times New Roman" w:cs="Times New Roman"/>
      <w:b/>
      <w:sz w:val="24"/>
      <w:szCs w:val="20"/>
    </w:rPr>
  </w:style>
  <w:style w:type="character" w:customStyle="1" w:styleId="230">
    <w:name w:val="Заголовок 2 Знак3"/>
    <w:aliases w:val="Заголовок 2 Знак1 Знак1,Заголовок 2 Знак Знак Знак Знак2,Заголовок 2 Знак Знак Знак1,Заголовок 2 Знак2 Знак Знак Знак,Заголовок 2 Знак1 Знак Знак Знак Знак, Знак Знак Знак Знак Знак Знак,Знак Знак Знак Знак Знак Знак1,Раздел Знак1"/>
    <w:basedOn w:val="a1"/>
    <w:rsid w:val="004055EA"/>
    <w:rPr>
      <w:rFonts w:ascii="Times New Roman" w:eastAsia="Times New Roman" w:hAnsi="Times New Roman" w:cs="Times New Roman"/>
      <w:b/>
      <w:sz w:val="40"/>
      <w:szCs w:val="20"/>
      <w:lang w:eastAsia="ru-RU"/>
    </w:rPr>
  </w:style>
  <w:style w:type="paragraph" w:customStyle="1" w:styleId="02statia2">
    <w:name w:val="02statia2"/>
    <w:basedOn w:val="a0"/>
    <w:rsid w:val="00594029"/>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ListNum2">
    <w:name w:val="ListNum2"/>
    <w:basedOn w:val="a0"/>
    <w:rsid w:val="00F46224"/>
    <w:pPr>
      <w:numPr>
        <w:ilvl w:val="1"/>
        <w:numId w:val="10"/>
      </w:numPr>
      <w:tabs>
        <w:tab w:val="clear" w:pos="644"/>
        <w:tab w:val="left" w:pos="567"/>
      </w:tabs>
      <w:spacing w:before="60" w:after="0" w:line="240" w:lineRule="auto"/>
      <w:ind w:left="568" w:hanging="284"/>
      <w:jc w:val="both"/>
    </w:pPr>
    <w:rPr>
      <w:rFonts w:ascii="Times New Roman" w:eastAsia="Times New Roman" w:hAnsi="Times New Roman" w:cs="Times New Roman"/>
    </w:rPr>
  </w:style>
  <w:style w:type="paragraph" w:customStyle="1" w:styleId="1f2">
    <w:name w:val="Дата1"/>
    <w:basedOn w:val="a0"/>
    <w:next w:val="a0"/>
    <w:rsid w:val="00126FF9"/>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PlusNormal1">
    <w:name w:val="ConsPlusNormal1"/>
    <w:rsid w:val="007B7253"/>
    <w:pPr>
      <w:suppressAutoHyphens/>
      <w:spacing w:after="0" w:line="240" w:lineRule="auto"/>
    </w:pPr>
    <w:rPr>
      <w:rFonts w:ascii="Arial" w:eastAsia="Arial" w:hAnsi="Arial" w:cs="Tahoma"/>
      <w:kern w:val="1"/>
      <w:sz w:val="20"/>
      <w:szCs w:val="24"/>
      <w:lang w:eastAsia="zh-CN" w:bidi="hi-IN"/>
    </w:rPr>
  </w:style>
  <w:style w:type="character" w:styleId="afff9">
    <w:name w:val="page number"/>
    <w:basedOn w:val="a1"/>
    <w:semiHidden/>
    <w:rsid w:val="00346D0C"/>
  </w:style>
  <w:style w:type="paragraph" w:customStyle="1" w:styleId="xl110">
    <w:name w:val="xl110"/>
    <w:basedOn w:val="39"/>
    <w:rsid w:val="002C07CF"/>
    <w:pPr>
      <w:spacing w:before="100" w:beforeAutospacing="1" w:after="100" w:afterAutospacing="1"/>
      <w:jc w:val="center"/>
    </w:pPr>
    <w:rPr>
      <w:sz w:val="28"/>
    </w:rPr>
  </w:style>
  <w:style w:type="paragraph" w:customStyle="1" w:styleId="140">
    <w:name w:val="Обычный 14"/>
    <w:basedOn w:val="a0"/>
    <w:link w:val="141"/>
    <w:qFormat/>
    <w:rsid w:val="00532EAF"/>
    <w:pPr>
      <w:spacing w:after="0"/>
      <w:jc w:val="center"/>
    </w:pPr>
    <w:rPr>
      <w:rFonts w:ascii="Times New Roman" w:eastAsia="Calibri" w:hAnsi="Times New Roman" w:cs="Times New Roman"/>
      <w:sz w:val="28"/>
      <w:lang w:eastAsia="en-US"/>
    </w:rPr>
  </w:style>
  <w:style w:type="character" w:customStyle="1" w:styleId="141">
    <w:name w:val="Обычный 14 Знак"/>
    <w:basedOn w:val="a1"/>
    <w:link w:val="140"/>
    <w:rsid w:val="00532EAF"/>
    <w:rPr>
      <w:rFonts w:ascii="Times New Roman" w:eastAsia="Calibri" w:hAnsi="Times New Roman" w:cs="Times New Roman"/>
      <w:sz w:val="28"/>
      <w:lang w:eastAsia="en-US"/>
    </w:rPr>
  </w:style>
  <w:style w:type="character" w:customStyle="1" w:styleId="51">
    <w:name w:val="Знак5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b Знак"/>
    <w:rsid w:val="00D623B0"/>
    <w:rPr>
      <w:sz w:val="24"/>
      <w:szCs w:val="24"/>
      <w:lang w:val="ru-RU" w:eastAsia="ru-RU" w:bidi="ar-SA"/>
    </w:rPr>
  </w:style>
  <w:style w:type="character" w:customStyle="1" w:styleId="WW8Num21z1">
    <w:name w:val="WW8Num21z1"/>
    <w:uiPriority w:val="99"/>
    <w:rsid w:val="00C35B82"/>
  </w:style>
  <w:style w:type="paragraph" w:customStyle="1" w:styleId="2e">
    <w:name w:val="Абзац списка2"/>
    <w:basedOn w:val="a0"/>
    <w:uiPriority w:val="99"/>
    <w:qFormat/>
    <w:rsid w:val="00793BC5"/>
    <w:pPr>
      <w:spacing w:after="0" w:line="240" w:lineRule="auto"/>
      <w:ind w:left="720"/>
      <w:contextualSpacing/>
    </w:pPr>
    <w:rPr>
      <w:rFonts w:ascii="Times New Roman" w:eastAsia="Times New Roman" w:hAnsi="Times New Roman" w:cs="Times New Roman"/>
      <w:sz w:val="24"/>
      <w:szCs w:val="24"/>
    </w:rPr>
  </w:style>
  <w:style w:type="paragraph" w:customStyle="1" w:styleId="afffa">
    <w:name w:val="АД_Наименование Разделов"/>
    <w:basedOn w:val="1"/>
    <w:rsid w:val="00434A0C"/>
    <w:pPr>
      <w:keepNext/>
      <w:suppressAutoHyphens/>
      <w:spacing w:before="240" w:beforeAutospacing="0" w:after="60" w:afterAutospacing="0"/>
      <w:jc w:val="center"/>
    </w:pPr>
    <w:rPr>
      <w:bCs w:val="0"/>
      <w:kern w:val="1"/>
      <w:sz w:val="28"/>
      <w:szCs w:val="20"/>
      <w:lang w:eastAsia="ar-SA"/>
    </w:rPr>
  </w:style>
  <w:style w:type="character" w:customStyle="1" w:styleId="u">
    <w:name w:val="u"/>
    <w:basedOn w:val="a1"/>
    <w:rsid w:val="00063952"/>
  </w:style>
  <w:style w:type="character" w:customStyle="1" w:styleId="FontStyle140">
    <w:name w:val="Font Style14"/>
    <w:basedOn w:val="a1"/>
    <w:uiPriority w:val="99"/>
    <w:rsid w:val="00CA27D3"/>
    <w:rPr>
      <w:rFonts w:ascii="Times New Roman" w:hAnsi="Times New Roman" w:cs="Times New Roman"/>
      <w:sz w:val="22"/>
      <w:szCs w:val="22"/>
    </w:rPr>
  </w:style>
  <w:style w:type="paragraph" w:customStyle="1" w:styleId="1f3">
    <w:name w:val="Знак1 Знак Знак Знак"/>
    <w:basedOn w:val="a0"/>
    <w:rsid w:val="00001BF1"/>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Normal">
    <w:name w:val="Table Normal"/>
    <w:uiPriority w:val="2"/>
    <w:semiHidden/>
    <w:unhideWhenUsed/>
    <w:qFormat/>
    <w:rsid w:val="009A401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A4019"/>
    <w:pPr>
      <w:widowControl w:val="0"/>
      <w:autoSpaceDE w:val="0"/>
      <w:autoSpaceDN w:val="0"/>
      <w:spacing w:after="0" w:line="240" w:lineRule="auto"/>
      <w:ind w:left="107"/>
    </w:pPr>
    <w:rPr>
      <w:rFonts w:ascii="Times New Roman" w:eastAsia="Times New Roman" w:hAnsi="Times New Roman" w:cs="Times New Roman"/>
      <w:lang w:val="en-US" w:eastAsia="en-US"/>
    </w:rPr>
  </w:style>
  <w:style w:type="character" w:customStyle="1" w:styleId="NoSpacingChar">
    <w:name w:val="No Spacing Char"/>
    <w:link w:val="17"/>
    <w:locked/>
    <w:rsid w:val="00BF0A71"/>
    <w:rPr>
      <w:rFonts w:ascii="Calibri" w:eastAsia="Calibri" w:hAnsi="Calibri" w:cs="Times New Roman"/>
    </w:rPr>
  </w:style>
  <w:style w:type="paragraph" w:customStyle="1" w:styleId="311">
    <w:name w:val="Основной текст с отступом 31"/>
    <w:basedOn w:val="a0"/>
    <w:qFormat/>
    <w:rsid w:val="001A1F5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b">
    <w:name w:val="Тема примечания Знак"/>
    <w:link w:val="afffc"/>
    <w:semiHidden/>
    <w:locked/>
    <w:rsid w:val="00451F45"/>
    <w:rPr>
      <w:rFonts w:ascii="Times New Roman" w:eastAsia="Times New Roman" w:hAnsi="Times New Roman"/>
      <w:b/>
      <w:bCs/>
    </w:rPr>
  </w:style>
  <w:style w:type="paragraph" w:styleId="afffd">
    <w:name w:val="annotation text"/>
    <w:basedOn w:val="a0"/>
    <w:link w:val="afffe"/>
    <w:uiPriority w:val="99"/>
    <w:semiHidden/>
    <w:unhideWhenUsed/>
    <w:rsid w:val="00451F45"/>
    <w:pPr>
      <w:spacing w:line="240" w:lineRule="auto"/>
    </w:pPr>
    <w:rPr>
      <w:sz w:val="20"/>
      <w:szCs w:val="20"/>
    </w:rPr>
  </w:style>
  <w:style w:type="character" w:customStyle="1" w:styleId="afffe">
    <w:name w:val="Текст примечания Знак"/>
    <w:basedOn w:val="a1"/>
    <w:link w:val="afffd"/>
    <w:uiPriority w:val="99"/>
    <w:semiHidden/>
    <w:rsid w:val="00451F45"/>
    <w:rPr>
      <w:sz w:val="20"/>
      <w:szCs w:val="20"/>
    </w:rPr>
  </w:style>
  <w:style w:type="paragraph" w:styleId="afffc">
    <w:name w:val="annotation subject"/>
    <w:basedOn w:val="afffd"/>
    <w:next w:val="afffd"/>
    <w:link w:val="afffb"/>
    <w:semiHidden/>
    <w:unhideWhenUsed/>
    <w:rsid w:val="00451F45"/>
    <w:rPr>
      <w:rFonts w:ascii="Times New Roman" w:eastAsia="Times New Roman" w:hAnsi="Times New Roman"/>
      <w:b/>
      <w:bCs/>
      <w:sz w:val="22"/>
      <w:szCs w:val="22"/>
    </w:rPr>
  </w:style>
  <w:style w:type="character" w:customStyle="1" w:styleId="1f4">
    <w:name w:val="Тема примечания Знак1"/>
    <w:basedOn w:val="afffe"/>
    <w:uiPriority w:val="99"/>
    <w:semiHidden/>
    <w:rsid w:val="00451F45"/>
    <w:rPr>
      <w:b/>
      <w:bCs/>
      <w:sz w:val="20"/>
      <w:szCs w:val="20"/>
    </w:rPr>
  </w:style>
  <w:style w:type="paragraph" w:customStyle="1" w:styleId="affff">
    <w:name w:val="А_обычный"/>
    <w:basedOn w:val="a0"/>
    <w:rsid w:val="00A86ACD"/>
    <w:pPr>
      <w:spacing w:after="0" w:line="240" w:lineRule="auto"/>
      <w:jc w:val="both"/>
    </w:pPr>
    <w:rPr>
      <w:rFonts w:ascii="Times New Roman" w:eastAsia="Times New Roman" w:hAnsi="Times New Roman" w:cs="Times New Roman"/>
      <w:sz w:val="24"/>
      <w:szCs w:val="24"/>
    </w:rPr>
  </w:style>
  <w:style w:type="paragraph" w:customStyle="1" w:styleId="1f5">
    <w:name w:val="Название1"/>
    <w:rsid w:val="00CF581A"/>
    <w:pPr>
      <w:suppressAutoHyphens/>
      <w:spacing w:after="0" w:line="240" w:lineRule="auto"/>
      <w:jc w:val="center"/>
    </w:pPr>
    <w:rPr>
      <w:rFonts w:ascii="Times New Roman Bold" w:eastAsia="ヒラギノ角ゴ Pro W3" w:hAnsi="Times New Roman Bold" w:cs="Times New Roman"/>
      <w:color w:val="000000"/>
      <w:sz w:val="28"/>
      <w:szCs w:val="20"/>
    </w:rPr>
  </w:style>
  <w:style w:type="paragraph" w:customStyle="1" w:styleId="NormalWeb1">
    <w:name w:val="Normal (Web)1"/>
    <w:basedOn w:val="a0"/>
    <w:rsid w:val="00B16F91"/>
    <w:pPr>
      <w:spacing w:before="280" w:after="119" w:line="240" w:lineRule="auto"/>
    </w:pPr>
    <w:rPr>
      <w:rFonts w:ascii="Times New Roman" w:eastAsia="Times New Roman" w:hAnsi="Times New Roman" w:cs="Times New Roman"/>
      <w:kern w:val="1"/>
      <w:sz w:val="24"/>
      <w:szCs w:val="24"/>
      <w:lang w:eastAsia="ar-SA"/>
    </w:rPr>
  </w:style>
  <w:style w:type="character" w:customStyle="1" w:styleId="1f6">
    <w:name w:val="Стиль1 Знак"/>
    <w:uiPriority w:val="99"/>
    <w:qFormat/>
    <w:locked/>
    <w:rsid w:val="005057B9"/>
    <w:rPr>
      <w:b/>
      <w:sz w:val="24"/>
      <w:lang w:eastAsia="ar-SA"/>
    </w:rPr>
  </w:style>
  <w:style w:type="character" w:customStyle="1" w:styleId="mail-message-sender-emailmail-ui-hoverlink-content">
    <w:name w:val="mail-message-sender-email mail-ui-hoverlink-content"/>
    <w:rsid w:val="003F449C"/>
  </w:style>
  <w:style w:type="paragraph" w:customStyle="1" w:styleId="1f7">
    <w:name w:val="Стиль1"/>
    <w:basedOn w:val="a0"/>
    <w:uiPriority w:val="99"/>
    <w:rsid w:val="003B13D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
    <w:name w:val="Стиль2"/>
    <w:basedOn w:val="2f0"/>
    <w:uiPriority w:val="99"/>
    <w:rsid w:val="003B13DF"/>
    <w:pPr>
      <w:keepNext/>
      <w:keepLines/>
      <w:widowControl w:val="0"/>
      <w:suppressLineNumbers/>
      <w:tabs>
        <w:tab w:val="num" w:pos="1620"/>
      </w:tabs>
      <w:suppressAutoHyphens/>
      <w:spacing w:after="60" w:line="240" w:lineRule="auto"/>
      <w:ind w:left="2952" w:hanging="432"/>
      <w:contextualSpacing w:val="0"/>
      <w:jc w:val="both"/>
    </w:pPr>
    <w:rPr>
      <w:rFonts w:ascii="Times New Roman" w:eastAsia="Times New Roman" w:hAnsi="Times New Roman" w:cs="Times New Roman"/>
      <w:b/>
      <w:sz w:val="24"/>
      <w:szCs w:val="20"/>
    </w:rPr>
  </w:style>
  <w:style w:type="paragraph" w:styleId="2f0">
    <w:name w:val="List Number 2"/>
    <w:basedOn w:val="a0"/>
    <w:uiPriority w:val="99"/>
    <w:semiHidden/>
    <w:unhideWhenUsed/>
    <w:rsid w:val="003B13DF"/>
    <w:pPr>
      <w:tabs>
        <w:tab w:val="num" w:pos="360"/>
      </w:tabs>
      <w:contextualSpacing/>
    </w:pPr>
  </w:style>
  <w:style w:type="paragraph" w:customStyle="1" w:styleId="3f">
    <w:name w:val="3. Текст"/>
    <w:basedOn w:val="a0"/>
    <w:next w:val="a0"/>
    <w:link w:val="3f0"/>
    <w:qFormat/>
    <w:rsid w:val="009A1451"/>
    <w:pPr>
      <w:spacing w:before="120" w:after="120" w:line="240" w:lineRule="auto"/>
      <w:ind w:firstLine="708"/>
      <w:jc w:val="both"/>
    </w:pPr>
    <w:rPr>
      <w:rFonts w:ascii="Times New Roman" w:eastAsia="Calibri" w:hAnsi="Times New Roman" w:cs="Times New Roman"/>
      <w:szCs w:val="24"/>
      <w:lang w:val="x-none" w:eastAsia="en-US"/>
    </w:rPr>
  </w:style>
  <w:style w:type="character" w:customStyle="1" w:styleId="3f0">
    <w:name w:val="3. Текст Знак"/>
    <w:link w:val="3f"/>
    <w:locked/>
    <w:rsid w:val="009A1451"/>
    <w:rPr>
      <w:rFonts w:ascii="Times New Roman" w:eastAsia="Calibri" w:hAnsi="Times New Roman" w:cs="Times New Roman"/>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474">
      <w:bodyDiv w:val="1"/>
      <w:marLeft w:val="0"/>
      <w:marRight w:val="0"/>
      <w:marTop w:val="0"/>
      <w:marBottom w:val="0"/>
      <w:divBdr>
        <w:top w:val="none" w:sz="0" w:space="0" w:color="auto"/>
        <w:left w:val="none" w:sz="0" w:space="0" w:color="auto"/>
        <w:bottom w:val="none" w:sz="0" w:space="0" w:color="auto"/>
        <w:right w:val="none" w:sz="0" w:space="0" w:color="auto"/>
      </w:divBdr>
    </w:div>
    <w:div w:id="4788583">
      <w:bodyDiv w:val="1"/>
      <w:marLeft w:val="0"/>
      <w:marRight w:val="0"/>
      <w:marTop w:val="0"/>
      <w:marBottom w:val="0"/>
      <w:divBdr>
        <w:top w:val="none" w:sz="0" w:space="0" w:color="auto"/>
        <w:left w:val="none" w:sz="0" w:space="0" w:color="auto"/>
        <w:bottom w:val="none" w:sz="0" w:space="0" w:color="auto"/>
        <w:right w:val="none" w:sz="0" w:space="0" w:color="auto"/>
      </w:divBdr>
    </w:div>
    <w:div w:id="5057973">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10184159">
      <w:bodyDiv w:val="1"/>
      <w:marLeft w:val="0"/>
      <w:marRight w:val="0"/>
      <w:marTop w:val="0"/>
      <w:marBottom w:val="0"/>
      <w:divBdr>
        <w:top w:val="none" w:sz="0" w:space="0" w:color="auto"/>
        <w:left w:val="none" w:sz="0" w:space="0" w:color="auto"/>
        <w:bottom w:val="none" w:sz="0" w:space="0" w:color="auto"/>
        <w:right w:val="none" w:sz="0" w:space="0" w:color="auto"/>
      </w:divBdr>
    </w:div>
    <w:div w:id="10425010">
      <w:bodyDiv w:val="1"/>
      <w:marLeft w:val="0"/>
      <w:marRight w:val="0"/>
      <w:marTop w:val="0"/>
      <w:marBottom w:val="0"/>
      <w:divBdr>
        <w:top w:val="none" w:sz="0" w:space="0" w:color="auto"/>
        <w:left w:val="none" w:sz="0" w:space="0" w:color="auto"/>
        <w:bottom w:val="none" w:sz="0" w:space="0" w:color="auto"/>
        <w:right w:val="none" w:sz="0" w:space="0" w:color="auto"/>
      </w:divBdr>
    </w:div>
    <w:div w:id="11151011">
      <w:bodyDiv w:val="1"/>
      <w:marLeft w:val="0"/>
      <w:marRight w:val="0"/>
      <w:marTop w:val="0"/>
      <w:marBottom w:val="0"/>
      <w:divBdr>
        <w:top w:val="none" w:sz="0" w:space="0" w:color="auto"/>
        <w:left w:val="none" w:sz="0" w:space="0" w:color="auto"/>
        <w:bottom w:val="none" w:sz="0" w:space="0" w:color="auto"/>
        <w:right w:val="none" w:sz="0" w:space="0" w:color="auto"/>
      </w:divBdr>
    </w:div>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26149839">
      <w:bodyDiv w:val="1"/>
      <w:marLeft w:val="0"/>
      <w:marRight w:val="0"/>
      <w:marTop w:val="0"/>
      <w:marBottom w:val="0"/>
      <w:divBdr>
        <w:top w:val="none" w:sz="0" w:space="0" w:color="auto"/>
        <w:left w:val="none" w:sz="0" w:space="0" w:color="auto"/>
        <w:bottom w:val="none" w:sz="0" w:space="0" w:color="auto"/>
        <w:right w:val="none" w:sz="0" w:space="0" w:color="auto"/>
      </w:divBdr>
    </w:div>
    <w:div w:id="28191743">
      <w:bodyDiv w:val="1"/>
      <w:marLeft w:val="0"/>
      <w:marRight w:val="0"/>
      <w:marTop w:val="0"/>
      <w:marBottom w:val="0"/>
      <w:divBdr>
        <w:top w:val="none" w:sz="0" w:space="0" w:color="auto"/>
        <w:left w:val="none" w:sz="0" w:space="0" w:color="auto"/>
        <w:bottom w:val="none" w:sz="0" w:space="0" w:color="auto"/>
        <w:right w:val="none" w:sz="0" w:space="0" w:color="auto"/>
      </w:divBdr>
    </w:div>
    <w:div w:id="3200596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8115535">
      <w:bodyDiv w:val="1"/>
      <w:marLeft w:val="0"/>
      <w:marRight w:val="0"/>
      <w:marTop w:val="0"/>
      <w:marBottom w:val="0"/>
      <w:divBdr>
        <w:top w:val="none" w:sz="0" w:space="0" w:color="auto"/>
        <w:left w:val="none" w:sz="0" w:space="0" w:color="auto"/>
        <w:bottom w:val="none" w:sz="0" w:space="0" w:color="auto"/>
        <w:right w:val="none" w:sz="0" w:space="0" w:color="auto"/>
      </w:divBdr>
    </w:div>
    <w:div w:id="51315125">
      <w:bodyDiv w:val="1"/>
      <w:marLeft w:val="0"/>
      <w:marRight w:val="0"/>
      <w:marTop w:val="0"/>
      <w:marBottom w:val="0"/>
      <w:divBdr>
        <w:top w:val="none" w:sz="0" w:space="0" w:color="auto"/>
        <w:left w:val="none" w:sz="0" w:space="0" w:color="auto"/>
        <w:bottom w:val="none" w:sz="0" w:space="0" w:color="auto"/>
        <w:right w:val="none" w:sz="0" w:space="0" w:color="auto"/>
      </w:divBdr>
    </w:div>
    <w:div w:id="52706662">
      <w:bodyDiv w:val="1"/>
      <w:marLeft w:val="0"/>
      <w:marRight w:val="0"/>
      <w:marTop w:val="0"/>
      <w:marBottom w:val="0"/>
      <w:divBdr>
        <w:top w:val="none" w:sz="0" w:space="0" w:color="auto"/>
        <w:left w:val="none" w:sz="0" w:space="0" w:color="auto"/>
        <w:bottom w:val="none" w:sz="0" w:space="0" w:color="auto"/>
        <w:right w:val="none" w:sz="0" w:space="0" w:color="auto"/>
      </w:divBdr>
    </w:div>
    <w:div w:id="59793528">
      <w:bodyDiv w:val="1"/>
      <w:marLeft w:val="0"/>
      <w:marRight w:val="0"/>
      <w:marTop w:val="0"/>
      <w:marBottom w:val="0"/>
      <w:divBdr>
        <w:top w:val="none" w:sz="0" w:space="0" w:color="auto"/>
        <w:left w:val="none" w:sz="0" w:space="0" w:color="auto"/>
        <w:bottom w:val="none" w:sz="0" w:space="0" w:color="auto"/>
        <w:right w:val="none" w:sz="0" w:space="0" w:color="auto"/>
      </w:divBdr>
    </w:div>
    <w:div w:id="66997400">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84496957">
      <w:bodyDiv w:val="1"/>
      <w:marLeft w:val="0"/>
      <w:marRight w:val="0"/>
      <w:marTop w:val="0"/>
      <w:marBottom w:val="0"/>
      <w:divBdr>
        <w:top w:val="none" w:sz="0" w:space="0" w:color="auto"/>
        <w:left w:val="none" w:sz="0" w:space="0" w:color="auto"/>
        <w:bottom w:val="none" w:sz="0" w:space="0" w:color="auto"/>
        <w:right w:val="none" w:sz="0" w:space="0" w:color="auto"/>
      </w:divBdr>
    </w:div>
    <w:div w:id="85537053">
      <w:bodyDiv w:val="1"/>
      <w:marLeft w:val="0"/>
      <w:marRight w:val="0"/>
      <w:marTop w:val="0"/>
      <w:marBottom w:val="0"/>
      <w:divBdr>
        <w:top w:val="none" w:sz="0" w:space="0" w:color="auto"/>
        <w:left w:val="none" w:sz="0" w:space="0" w:color="auto"/>
        <w:bottom w:val="none" w:sz="0" w:space="0" w:color="auto"/>
        <w:right w:val="none" w:sz="0" w:space="0" w:color="auto"/>
      </w:divBdr>
    </w:div>
    <w:div w:id="91904199">
      <w:bodyDiv w:val="1"/>
      <w:marLeft w:val="0"/>
      <w:marRight w:val="0"/>
      <w:marTop w:val="0"/>
      <w:marBottom w:val="0"/>
      <w:divBdr>
        <w:top w:val="none" w:sz="0" w:space="0" w:color="auto"/>
        <w:left w:val="none" w:sz="0" w:space="0" w:color="auto"/>
        <w:bottom w:val="none" w:sz="0" w:space="0" w:color="auto"/>
        <w:right w:val="none" w:sz="0" w:space="0" w:color="auto"/>
      </w:divBdr>
    </w:div>
    <w:div w:id="99570820">
      <w:bodyDiv w:val="1"/>
      <w:marLeft w:val="0"/>
      <w:marRight w:val="0"/>
      <w:marTop w:val="0"/>
      <w:marBottom w:val="0"/>
      <w:divBdr>
        <w:top w:val="none" w:sz="0" w:space="0" w:color="auto"/>
        <w:left w:val="none" w:sz="0" w:space="0" w:color="auto"/>
        <w:bottom w:val="none" w:sz="0" w:space="0" w:color="auto"/>
        <w:right w:val="none" w:sz="0" w:space="0" w:color="auto"/>
      </w:divBdr>
    </w:div>
    <w:div w:id="10141505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3988373">
      <w:bodyDiv w:val="1"/>
      <w:marLeft w:val="0"/>
      <w:marRight w:val="0"/>
      <w:marTop w:val="0"/>
      <w:marBottom w:val="0"/>
      <w:divBdr>
        <w:top w:val="none" w:sz="0" w:space="0" w:color="auto"/>
        <w:left w:val="none" w:sz="0" w:space="0" w:color="auto"/>
        <w:bottom w:val="none" w:sz="0" w:space="0" w:color="auto"/>
        <w:right w:val="none" w:sz="0" w:space="0" w:color="auto"/>
      </w:divBdr>
    </w:div>
    <w:div w:id="121073168">
      <w:bodyDiv w:val="1"/>
      <w:marLeft w:val="0"/>
      <w:marRight w:val="0"/>
      <w:marTop w:val="0"/>
      <w:marBottom w:val="0"/>
      <w:divBdr>
        <w:top w:val="none" w:sz="0" w:space="0" w:color="auto"/>
        <w:left w:val="none" w:sz="0" w:space="0" w:color="auto"/>
        <w:bottom w:val="none" w:sz="0" w:space="0" w:color="auto"/>
        <w:right w:val="none" w:sz="0" w:space="0" w:color="auto"/>
      </w:divBdr>
    </w:div>
    <w:div w:id="122040189">
      <w:bodyDiv w:val="1"/>
      <w:marLeft w:val="0"/>
      <w:marRight w:val="0"/>
      <w:marTop w:val="0"/>
      <w:marBottom w:val="0"/>
      <w:divBdr>
        <w:top w:val="none" w:sz="0" w:space="0" w:color="auto"/>
        <w:left w:val="none" w:sz="0" w:space="0" w:color="auto"/>
        <w:bottom w:val="none" w:sz="0" w:space="0" w:color="auto"/>
        <w:right w:val="none" w:sz="0" w:space="0" w:color="auto"/>
      </w:divBdr>
    </w:div>
    <w:div w:id="124665393">
      <w:bodyDiv w:val="1"/>
      <w:marLeft w:val="0"/>
      <w:marRight w:val="0"/>
      <w:marTop w:val="0"/>
      <w:marBottom w:val="0"/>
      <w:divBdr>
        <w:top w:val="none" w:sz="0" w:space="0" w:color="auto"/>
        <w:left w:val="none" w:sz="0" w:space="0" w:color="auto"/>
        <w:bottom w:val="none" w:sz="0" w:space="0" w:color="auto"/>
        <w:right w:val="none" w:sz="0" w:space="0" w:color="auto"/>
      </w:divBdr>
    </w:div>
    <w:div w:id="126630255">
      <w:bodyDiv w:val="1"/>
      <w:marLeft w:val="0"/>
      <w:marRight w:val="0"/>
      <w:marTop w:val="0"/>
      <w:marBottom w:val="0"/>
      <w:divBdr>
        <w:top w:val="none" w:sz="0" w:space="0" w:color="auto"/>
        <w:left w:val="none" w:sz="0" w:space="0" w:color="auto"/>
        <w:bottom w:val="none" w:sz="0" w:space="0" w:color="auto"/>
        <w:right w:val="none" w:sz="0" w:space="0" w:color="auto"/>
      </w:divBdr>
    </w:div>
    <w:div w:id="127403666">
      <w:bodyDiv w:val="1"/>
      <w:marLeft w:val="0"/>
      <w:marRight w:val="0"/>
      <w:marTop w:val="0"/>
      <w:marBottom w:val="0"/>
      <w:divBdr>
        <w:top w:val="none" w:sz="0" w:space="0" w:color="auto"/>
        <w:left w:val="none" w:sz="0" w:space="0" w:color="auto"/>
        <w:bottom w:val="none" w:sz="0" w:space="0" w:color="auto"/>
        <w:right w:val="none" w:sz="0" w:space="0" w:color="auto"/>
      </w:divBdr>
    </w:div>
    <w:div w:id="132873229">
      <w:bodyDiv w:val="1"/>
      <w:marLeft w:val="0"/>
      <w:marRight w:val="0"/>
      <w:marTop w:val="0"/>
      <w:marBottom w:val="0"/>
      <w:divBdr>
        <w:top w:val="none" w:sz="0" w:space="0" w:color="auto"/>
        <w:left w:val="none" w:sz="0" w:space="0" w:color="auto"/>
        <w:bottom w:val="none" w:sz="0" w:space="0" w:color="auto"/>
        <w:right w:val="none" w:sz="0" w:space="0" w:color="auto"/>
      </w:divBdr>
    </w:div>
    <w:div w:id="133065274">
      <w:bodyDiv w:val="1"/>
      <w:marLeft w:val="0"/>
      <w:marRight w:val="0"/>
      <w:marTop w:val="0"/>
      <w:marBottom w:val="0"/>
      <w:divBdr>
        <w:top w:val="none" w:sz="0" w:space="0" w:color="auto"/>
        <w:left w:val="none" w:sz="0" w:space="0" w:color="auto"/>
        <w:bottom w:val="none" w:sz="0" w:space="0" w:color="auto"/>
        <w:right w:val="none" w:sz="0" w:space="0" w:color="auto"/>
      </w:divBdr>
    </w:div>
    <w:div w:id="136193236">
      <w:bodyDiv w:val="1"/>
      <w:marLeft w:val="0"/>
      <w:marRight w:val="0"/>
      <w:marTop w:val="0"/>
      <w:marBottom w:val="0"/>
      <w:divBdr>
        <w:top w:val="none" w:sz="0" w:space="0" w:color="auto"/>
        <w:left w:val="none" w:sz="0" w:space="0" w:color="auto"/>
        <w:bottom w:val="none" w:sz="0" w:space="0" w:color="auto"/>
        <w:right w:val="none" w:sz="0" w:space="0" w:color="auto"/>
      </w:divBdr>
    </w:div>
    <w:div w:id="136655041">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47748226">
      <w:bodyDiv w:val="1"/>
      <w:marLeft w:val="0"/>
      <w:marRight w:val="0"/>
      <w:marTop w:val="0"/>
      <w:marBottom w:val="0"/>
      <w:divBdr>
        <w:top w:val="none" w:sz="0" w:space="0" w:color="auto"/>
        <w:left w:val="none" w:sz="0" w:space="0" w:color="auto"/>
        <w:bottom w:val="none" w:sz="0" w:space="0" w:color="auto"/>
        <w:right w:val="none" w:sz="0" w:space="0" w:color="auto"/>
      </w:divBdr>
    </w:div>
    <w:div w:id="148864115">
      <w:bodyDiv w:val="1"/>
      <w:marLeft w:val="0"/>
      <w:marRight w:val="0"/>
      <w:marTop w:val="0"/>
      <w:marBottom w:val="0"/>
      <w:divBdr>
        <w:top w:val="none" w:sz="0" w:space="0" w:color="auto"/>
        <w:left w:val="none" w:sz="0" w:space="0" w:color="auto"/>
        <w:bottom w:val="none" w:sz="0" w:space="0" w:color="auto"/>
        <w:right w:val="none" w:sz="0" w:space="0" w:color="auto"/>
      </w:divBdr>
    </w:div>
    <w:div w:id="151724329">
      <w:bodyDiv w:val="1"/>
      <w:marLeft w:val="0"/>
      <w:marRight w:val="0"/>
      <w:marTop w:val="0"/>
      <w:marBottom w:val="0"/>
      <w:divBdr>
        <w:top w:val="none" w:sz="0" w:space="0" w:color="auto"/>
        <w:left w:val="none" w:sz="0" w:space="0" w:color="auto"/>
        <w:bottom w:val="none" w:sz="0" w:space="0" w:color="auto"/>
        <w:right w:val="none" w:sz="0" w:space="0" w:color="auto"/>
      </w:divBdr>
    </w:div>
    <w:div w:id="152332828">
      <w:bodyDiv w:val="1"/>
      <w:marLeft w:val="0"/>
      <w:marRight w:val="0"/>
      <w:marTop w:val="0"/>
      <w:marBottom w:val="0"/>
      <w:divBdr>
        <w:top w:val="none" w:sz="0" w:space="0" w:color="auto"/>
        <w:left w:val="none" w:sz="0" w:space="0" w:color="auto"/>
        <w:bottom w:val="none" w:sz="0" w:space="0" w:color="auto"/>
        <w:right w:val="none" w:sz="0" w:space="0" w:color="auto"/>
      </w:divBdr>
    </w:div>
    <w:div w:id="152836993">
      <w:bodyDiv w:val="1"/>
      <w:marLeft w:val="0"/>
      <w:marRight w:val="0"/>
      <w:marTop w:val="0"/>
      <w:marBottom w:val="0"/>
      <w:divBdr>
        <w:top w:val="none" w:sz="0" w:space="0" w:color="auto"/>
        <w:left w:val="none" w:sz="0" w:space="0" w:color="auto"/>
        <w:bottom w:val="none" w:sz="0" w:space="0" w:color="auto"/>
        <w:right w:val="none" w:sz="0" w:space="0" w:color="auto"/>
      </w:divBdr>
    </w:div>
    <w:div w:id="153882316">
      <w:bodyDiv w:val="1"/>
      <w:marLeft w:val="0"/>
      <w:marRight w:val="0"/>
      <w:marTop w:val="0"/>
      <w:marBottom w:val="0"/>
      <w:divBdr>
        <w:top w:val="none" w:sz="0" w:space="0" w:color="auto"/>
        <w:left w:val="none" w:sz="0" w:space="0" w:color="auto"/>
        <w:bottom w:val="none" w:sz="0" w:space="0" w:color="auto"/>
        <w:right w:val="none" w:sz="0" w:space="0" w:color="auto"/>
      </w:divBdr>
    </w:div>
    <w:div w:id="154535633">
      <w:bodyDiv w:val="1"/>
      <w:marLeft w:val="0"/>
      <w:marRight w:val="0"/>
      <w:marTop w:val="0"/>
      <w:marBottom w:val="0"/>
      <w:divBdr>
        <w:top w:val="none" w:sz="0" w:space="0" w:color="auto"/>
        <w:left w:val="none" w:sz="0" w:space="0" w:color="auto"/>
        <w:bottom w:val="none" w:sz="0" w:space="0" w:color="auto"/>
        <w:right w:val="none" w:sz="0" w:space="0" w:color="auto"/>
      </w:divBdr>
    </w:div>
    <w:div w:id="156307461">
      <w:bodyDiv w:val="1"/>
      <w:marLeft w:val="0"/>
      <w:marRight w:val="0"/>
      <w:marTop w:val="0"/>
      <w:marBottom w:val="0"/>
      <w:divBdr>
        <w:top w:val="none" w:sz="0" w:space="0" w:color="auto"/>
        <w:left w:val="none" w:sz="0" w:space="0" w:color="auto"/>
        <w:bottom w:val="none" w:sz="0" w:space="0" w:color="auto"/>
        <w:right w:val="none" w:sz="0" w:space="0" w:color="auto"/>
      </w:divBdr>
    </w:div>
    <w:div w:id="160506680">
      <w:bodyDiv w:val="1"/>
      <w:marLeft w:val="0"/>
      <w:marRight w:val="0"/>
      <w:marTop w:val="0"/>
      <w:marBottom w:val="0"/>
      <w:divBdr>
        <w:top w:val="none" w:sz="0" w:space="0" w:color="auto"/>
        <w:left w:val="none" w:sz="0" w:space="0" w:color="auto"/>
        <w:bottom w:val="none" w:sz="0" w:space="0" w:color="auto"/>
        <w:right w:val="none" w:sz="0" w:space="0" w:color="auto"/>
      </w:divBdr>
    </w:div>
    <w:div w:id="166407329">
      <w:bodyDiv w:val="1"/>
      <w:marLeft w:val="0"/>
      <w:marRight w:val="0"/>
      <w:marTop w:val="0"/>
      <w:marBottom w:val="0"/>
      <w:divBdr>
        <w:top w:val="none" w:sz="0" w:space="0" w:color="auto"/>
        <w:left w:val="none" w:sz="0" w:space="0" w:color="auto"/>
        <w:bottom w:val="none" w:sz="0" w:space="0" w:color="auto"/>
        <w:right w:val="none" w:sz="0" w:space="0" w:color="auto"/>
      </w:divBdr>
    </w:div>
    <w:div w:id="173374987">
      <w:bodyDiv w:val="1"/>
      <w:marLeft w:val="0"/>
      <w:marRight w:val="0"/>
      <w:marTop w:val="0"/>
      <w:marBottom w:val="0"/>
      <w:divBdr>
        <w:top w:val="none" w:sz="0" w:space="0" w:color="auto"/>
        <w:left w:val="none" w:sz="0" w:space="0" w:color="auto"/>
        <w:bottom w:val="none" w:sz="0" w:space="0" w:color="auto"/>
        <w:right w:val="none" w:sz="0" w:space="0" w:color="auto"/>
      </w:divBdr>
    </w:div>
    <w:div w:id="173501658">
      <w:bodyDiv w:val="1"/>
      <w:marLeft w:val="0"/>
      <w:marRight w:val="0"/>
      <w:marTop w:val="0"/>
      <w:marBottom w:val="0"/>
      <w:divBdr>
        <w:top w:val="none" w:sz="0" w:space="0" w:color="auto"/>
        <w:left w:val="none" w:sz="0" w:space="0" w:color="auto"/>
        <w:bottom w:val="none" w:sz="0" w:space="0" w:color="auto"/>
        <w:right w:val="none" w:sz="0" w:space="0" w:color="auto"/>
      </w:divBdr>
    </w:div>
    <w:div w:id="173954982">
      <w:bodyDiv w:val="1"/>
      <w:marLeft w:val="0"/>
      <w:marRight w:val="0"/>
      <w:marTop w:val="0"/>
      <w:marBottom w:val="0"/>
      <w:divBdr>
        <w:top w:val="none" w:sz="0" w:space="0" w:color="auto"/>
        <w:left w:val="none" w:sz="0" w:space="0" w:color="auto"/>
        <w:bottom w:val="none" w:sz="0" w:space="0" w:color="auto"/>
        <w:right w:val="none" w:sz="0" w:space="0" w:color="auto"/>
      </w:divBdr>
    </w:div>
    <w:div w:id="179245098">
      <w:bodyDiv w:val="1"/>
      <w:marLeft w:val="0"/>
      <w:marRight w:val="0"/>
      <w:marTop w:val="0"/>
      <w:marBottom w:val="0"/>
      <w:divBdr>
        <w:top w:val="none" w:sz="0" w:space="0" w:color="auto"/>
        <w:left w:val="none" w:sz="0" w:space="0" w:color="auto"/>
        <w:bottom w:val="none" w:sz="0" w:space="0" w:color="auto"/>
        <w:right w:val="none" w:sz="0" w:space="0" w:color="auto"/>
      </w:divBdr>
    </w:div>
    <w:div w:id="179979790">
      <w:bodyDiv w:val="1"/>
      <w:marLeft w:val="0"/>
      <w:marRight w:val="0"/>
      <w:marTop w:val="0"/>
      <w:marBottom w:val="0"/>
      <w:divBdr>
        <w:top w:val="none" w:sz="0" w:space="0" w:color="auto"/>
        <w:left w:val="none" w:sz="0" w:space="0" w:color="auto"/>
        <w:bottom w:val="none" w:sz="0" w:space="0" w:color="auto"/>
        <w:right w:val="none" w:sz="0" w:space="0" w:color="auto"/>
      </w:divBdr>
    </w:div>
    <w:div w:id="181628316">
      <w:bodyDiv w:val="1"/>
      <w:marLeft w:val="0"/>
      <w:marRight w:val="0"/>
      <w:marTop w:val="0"/>
      <w:marBottom w:val="0"/>
      <w:divBdr>
        <w:top w:val="none" w:sz="0" w:space="0" w:color="auto"/>
        <w:left w:val="none" w:sz="0" w:space="0" w:color="auto"/>
        <w:bottom w:val="none" w:sz="0" w:space="0" w:color="auto"/>
        <w:right w:val="none" w:sz="0" w:space="0" w:color="auto"/>
      </w:divBdr>
    </w:div>
    <w:div w:id="183398755">
      <w:bodyDiv w:val="1"/>
      <w:marLeft w:val="0"/>
      <w:marRight w:val="0"/>
      <w:marTop w:val="0"/>
      <w:marBottom w:val="0"/>
      <w:divBdr>
        <w:top w:val="none" w:sz="0" w:space="0" w:color="auto"/>
        <w:left w:val="none" w:sz="0" w:space="0" w:color="auto"/>
        <w:bottom w:val="none" w:sz="0" w:space="0" w:color="auto"/>
        <w:right w:val="none" w:sz="0" w:space="0" w:color="auto"/>
      </w:divBdr>
    </w:div>
    <w:div w:id="184945872">
      <w:bodyDiv w:val="1"/>
      <w:marLeft w:val="0"/>
      <w:marRight w:val="0"/>
      <w:marTop w:val="0"/>
      <w:marBottom w:val="0"/>
      <w:divBdr>
        <w:top w:val="none" w:sz="0" w:space="0" w:color="auto"/>
        <w:left w:val="none" w:sz="0" w:space="0" w:color="auto"/>
        <w:bottom w:val="none" w:sz="0" w:space="0" w:color="auto"/>
        <w:right w:val="none" w:sz="0" w:space="0" w:color="auto"/>
      </w:divBdr>
    </w:div>
    <w:div w:id="189221006">
      <w:bodyDiv w:val="1"/>
      <w:marLeft w:val="0"/>
      <w:marRight w:val="0"/>
      <w:marTop w:val="0"/>
      <w:marBottom w:val="0"/>
      <w:divBdr>
        <w:top w:val="none" w:sz="0" w:space="0" w:color="auto"/>
        <w:left w:val="none" w:sz="0" w:space="0" w:color="auto"/>
        <w:bottom w:val="none" w:sz="0" w:space="0" w:color="auto"/>
        <w:right w:val="none" w:sz="0" w:space="0" w:color="auto"/>
      </w:divBdr>
    </w:div>
    <w:div w:id="192961697">
      <w:bodyDiv w:val="1"/>
      <w:marLeft w:val="0"/>
      <w:marRight w:val="0"/>
      <w:marTop w:val="0"/>
      <w:marBottom w:val="0"/>
      <w:divBdr>
        <w:top w:val="none" w:sz="0" w:space="0" w:color="auto"/>
        <w:left w:val="none" w:sz="0" w:space="0" w:color="auto"/>
        <w:bottom w:val="none" w:sz="0" w:space="0" w:color="auto"/>
        <w:right w:val="none" w:sz="0" w:space="0" w:color="auto"/>
      </w:divBdr>
    </w:div>
    <w:div w:id="195509677">
      <w:bodyDiv w:val="1"/>
      <w:marLeft w:val="0"/>
      <w:marRight w:val="0"/>
      <w:marTop w:val="0"/>
      <w:marBottom w:val="0"/>
      <w:divBdr>
        <w:top w:val="none" w:sz="0" w:space="0" w:color="auto"/>
        <w:left w:val="none" w:sz="0" w:space="0" w:color="auto"/>
        <w:bottom w:val="none" w:sz="0" w:space="0" w:color="auto"/>
        <w:right w:val="none" w:sz="0" w:space="0" w:color="auto"/>
      </w:divBdr>
    </w:div>
    <w:div w:id="198901936">
      <w:bodyDiv w:val="1"/>
      <w:marLeft w:val="0"/>
      <w:marRight w:val="0"/>
      <w:marTop w:val="0"/>
      <w:marBottom w:val="0"/>
      <w:divBdr>
        <w:top w:val="none" w:sz="0" w:space="0" w:color="auto"/>
        <w:left w:val="none" w:sz="0" w:space="0" w:color="auto"/>
        <w:bottom w:val="none" w:sz="0" w:space="0" w:color="auto"/>
        <w:right w:val="none" w:sz="0" w:space="0" w:color="auto"/>
      </w:divBdr>
    </w:div>
    <w:div w:id="202862491">
      <w:bodyDiv w:val="1"/>
      <w:marLeft w:val="0"/>
      <w:marRight w:val="0"/>
      <w:marTop w:val="0"/>
      <w:marBottom w:val="0"/>
      <w:divBdr>
        <w:top w:val="none" w:sz="0" w:space="0" w:color="auto"/>
        <w:left w:val="none" w:sz="0" w:space="0" w:color="auto"/>
        <w:bottom w:val="none" w:sz="0" w:space="0" w:color="auto"/>
        <w:right w:val="none" w:sz="0" w:space="0" w:color="auto"/>
      </w:divBdr>
    </w:div>
    <w:div w:id="203292905">
      <w:bodyDiv w:val="1"/>
      <w:marLeft w:val="0"/>
      <w:marRight w:val="0"/>
      <w:marTop w:val="0"/>
      <w:marBottom w:val="0"/>
      <w:divBdr>
        <w:top w:val="none" w:sz="0" w:space="0" w:color="auto"/>
        <w:left w:val="none" w:sz="0" w:space="0" w:color="auto"/>
        <w:bottom w:val="none" w:sz="0" w:space="0" w:color="auto"/>
        <w:right w:val="none" w:sz="0" w:space="0" w:color="auto"/>
      </w:divBdr>
    </w:div>
    <w:div w:id="203714168">
      <w:bodyDiv w:val="1"/>
      <w:marLeft w:val="0"/>
      <w:marRight w:val="0"/>
      <w:marTop w:val="0"/>
      <w:marBottom w:val="0"/>
      <w:divBdr>
        <w:top w:val="none" w:sz="0" w:space="0" w:color="auto"/>
        <w:left w:val="none" w:sz="0" w:space="0" w:color="auto"/>
        <w:bottom w:val="none" w:sz="0" w:space="0" w:color="auto"/>
        <w:right w:val="none" w:sz="0" w:space="0" w:color="auto"/>
      </w:divBdr>
    </w:div>
    <w:div w:id="203762348">
      <w:bodyDiv w:val="1"/>
      <w:marLeft w:val="0"/>
      <w:marRight w:val="0"/>
      <w:marTop w:val="0"/>
      <w:marBottom w:val="0"/>
      <w:divBdr>
        <w:top w:val="none" w:sz="0" w:space="0" w:color="auto"/>
        <w:left w:val="none" w:sz="0" w:space="0" w:color="auto"/>
        <w:bottom w:val="none" w:sz="0" w:space="0" w:color="auto"/>
        <w:right w:val="none" w:sz="0" w:space="0" w:color="auto"/>
      </w:divBdr>
    </w:div>
    <w:div w:id="207231776">
      <w:bodyDiv w:val="1"/>
      <w:marLeft w:val="0"/>
      <w:marRight w:val="0"/>
      <w:marTop w:val="0"/>
      <w:marBottom w:val="0"/>
      <w:divBdr>
        <w:top w:val="none" w:sz="0" w:space="0" w:color="auto"/>
        <w:left w:val="none" w:sz="0" w:space="0" w:color="auto"/>
        <w:bottom w:val="none" w:sz="0" w:space="0" w:color="auto"/>
        <w:right w:val="none" w:sz="0" w:space="0" w:color="auto"/>
      </w:divBdr>
    </w:div>
    <w:div w:id="210193353">
      <w:bodyDiv w:val="1"/>
      <w:marLeft w:val="0"/>
      <w:marRight w:val="0"/>
      <w:marTop w:val="0"/>
      <w:marBottom w:val="0"/>
      <w:divBdr>
        <w:top w:val="none" w:sz="0" w:space="0" w:color="auto"/>
        <w:left w:val="none" w:sz="0" w:space="0" w:color="auto"/>
        <w:bottom w:val="none" w:sz="0" w:space="0" w:color="auto"/>
        <w:right w:val="none" w:sz="0" w:space="0" w:color="auto"/>
      </w:divBdr>
    </w:div>
    <w:div w:id="212355426">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44057506">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717005962">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sChild>
    </w:div>
    <w:div w:id="218636199">
      <w:bodyDiv w:val="1"/>
      <w:marLeft w:val="0"/>
      <w:marRight w:val="0"/>
      <w:marTop w:val="0"/>
      <w:marBottom w:val="0"/>
      <w:divBdr>
        <w:top w:val="none" w:sz="0" w:space="0" w:color="auto"/>
        <w:left w:val="none" w:sz="0" w:space="0" w:color="auto"/>
        <w:bottom w:val="none" w:sz="0" w:space="0" w:color="auto"/>
        <w:right w:val="none" w:sz="0" w:space="0" w:color="auto"/>
      </w:divBdr>
    </w:div>
    <w:div w:id="227375934">
      <w:bodyDiv w:val="1"/>
      <w:marLeft w:val="0"/>
      <w:marRight w:val="0"/>
      <w:marTop w:val="0"/>
      <w:marBottom w:val="0"/>
      <w:divBdr>
        <w:top w:val="none" w:sz="0" w:space="0" w:color="auto"/>
        <w:left w:val="none" w:sz="0" w:space="0" w:color="auto"/>
        <w:bottom w:val="none" w:sz="0" w:space="0" w:color="auto"/>
        <w:right w:val="none" w:sz="0" w:space="0" w:color="auto"/>
      </w:divBdr>
    </w:div>
    <w:div w:id="229124916">
      <w:bodyDiv w:val="1"/>
      <w:marLeft w:val="0"/>
      <w:marRight w:val="0"/>
      <w:marTop w:val="0"/>
      <w:marBottom w:val="0"/>
      <w:divBdr>
        <w:top w:val="none" w:sz="0" w:space="0" w:color="auto"/>
        <w:left w:val="none" w:sz="0" w:space="0" w:color="auto"/>
        <w:bottom w:val="none" w:sz="0" w:space="0" w:color="auto"/>
        <w:right w:val="none" w:sz="0" w:space="0" w:color="auto"/>
      </w:divBdr>
    </w:div>
    <w:div w:id="232469794">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50046921">
      <w:bodyDiv w:val="1"/>
      <w:marLeft w:val="0"/>
      <w:marRight w:val="0"/>
      <w:marTop w:val="0"/>
      <w:marBottom w:val="0"/>
      <w:divBdr>
        <w:top w:val="none" w:sz="0" w:space="0" w:color="auto"/>
        <w:left w:val="none" w:sz="0" w:space="0" w:color="auto"/>
        <w:bottom w:val="none" w:sz="0" w:space="0" w:color="auto"/>
        <w:right w:val="none" w:sz="0" w:space="0" w:color="auto"/>
      </w:divBdr>
    </w:div>
    <w:div w:id="250163026">
      <w:bodyDiv w:val="1"/>
      <w:marLeft w:val="0"/>
      <w:marRight w:val="0"/>
      <w:marTop w:val="0"/>
      <w:marBottom w:val="0"/>
      <w:divBdr>
        <w:top w:val="none" w:sz="0" w:space="0" w:color="auto"/>
        <w:left w:val="none" w:sz="0" w:space="0" w:color="auto"/>
        <w:bottom w:val="none" w:sz="0" w:space="0" w:color="auto"/>
        <w:right w:val="none" w:sz="0" w:space="0" w:color="auto"/>
      </w:divBdr>
    </w:div>
    <w:div w:id="250360864">
      <w:bodyDiv w:val="1"/>
      <w:marLeft w:val="0"/>
      <w:marRight w:val="0"/>
      <w:marTop w:val="0"/>
      <w:marBottom w:val="0"/>
      <w:divBdr>
        <w:top w:val="none" w:sz="0" w:space="0" w:color="auto"/>
        <w:left w:val="none" w:sz="0" w:space="0" w:color="auto"/>
        <w:bottom w:val="none" w:sz="0" w:space="0" w:color="auto"/>
        <w:right w:val="none" w:sz="0" w:space="0" w:color="auto"/>
      </w:divBdr>
    </w:div>
    <w:div w:id="254018418">
      <w:bodyDiv w:val="1"/>
      <w:marLeft w:val="0"/>
      <w:marRight w:val="0"/>
      <w:marTop w:val="0"/>
      <w:marBottom w:val="0"/>
      <w:divBdr>
        <w:top w:val="none" w:sz="0" w:space="0" w:color="auto"/>
        <w:left w:val="none" w:sz="0" w:space="0" w:color="auto"/>
        <w:bottom w:val="none" w:sz="0" w:space="0" w:color="auto"/>
        <w:right w:val="none" w:sz="0" w:space="0" w:color="auto"/>
      </w:divBdr>
    </w:div>
    <w:div w:id="260456523">
      <w:bodyDiv w:val="1"/>
      <w:marLeft w:val="0"/>
      <w:marRight w:val="0"/>
      <w:marTop w:val="0"/>
      <w:marBottom w:val="0"/>
      <w:divBdr>
        <w:top w:val="none" w:sz="0" w:space="0" w:color="auto"/>
        <w:left w:val="none" w:sz="0" w:space="0" w:color="auto"/>
        <w:bottom w:val="none" w:sz="0" w:space="0" w:color="auto"/>
        <w:right w:val="none" w:sz="0" w:space="0" w:color="auto"/>
      </w:divBdr>
    </w:div>
    <w:div w:id="263224023">
      <w:bodyDiv w:val="1"/>
      <w:marLeft w:val="0"/>
      <w:marRight w:val="0"/>
      <w:marTop w:val="0"/>
      <w:marBottom w:val="0"/>
      <w:divBdr>
        <w:top w:val="none" w:sz="0" w:space="0" w:color="auto"/>
        <w:left w:val="none" w:sz="0" w:space="0" w:color="auto"/>
        <w:bottom w:val="none" w:sz="0" w:space="0" w:color="auto"/>
        <w:right w:val="none" w:sz="0" w:space="0" w:color="auto"/>
      </w:divBdr>
    </w:div>
    <w:div w:id="265698453">
      <w:bodyDiv w:val="1"/>
      <w:marLeft w:val="0"/>
      <w:marRight w:val="0"/>
      <w:marTop w:val="0"/>
      <w:marBottom w:val="0"/>
      <w:divBdr>
        <w:top w:val="none" w:sz="0" w:space="0" w:color="auto"/>
        <w:left w:val="none" w:sz="0" w:space="0" w:color="auto"/>
        <w:bottom w:val="none" w:sz="0" w:space="0" w:color="auto"/>
        <w:right w:val="none" w:sz="0" w:space="0" w:color="auto"/>
      </w:divBdr>
    </w:div>
    <w:div w:id="266155051">
      <w:bodyDiv w:val="1"/>
      <w:marLeft w:val="0"/>
      <w:marRight w:val="0"/>
      <w:marTop w:val="0"/>
      <w:marBottom w:val="0"/>
      <w:divBdr>
        <w:top w:val="none" w:sz="0" w:space="0" w:color="auto"/>
        <w:left w:val="none" w:sz="0" w:space="0" w:color="auto"/>
        <w:bottom w:val="none" w:sz="0" w:space="0" w:color="auto"/>
        <w:right w:val="none" w:sz="0" w:space="0" w:color="auto"/>
      </w:divBdr>
    </w:div>
    <w:div w:id="266892923">
      <w:bodyDiv w:val="1"/>
      <w:marLeft w:val="0"/>
      <w:marRight w:val="0"/>
      <w:marTop w:val="0"/>
      <w:marBottom w:val="0"/>
      <w:divBdr>
        <w:top w:val="none" w:sz="0" w:space="0" w:color="auto"/>
        <w:left w:val="none" w:sz="0" w:space="0" w:color="auto"/>
        <w:bottom w:val="none" w:sz="0" w:space="0" w:color="auto"/>
        <w:right w:val="none" w:sz="0" w:space="0" w:color="auto"/>
      </w:divBdr>
    </w:div>
    <w:div w:id="269044914">
      <w:bodyDiv w:val="1"/>
      <w:marLeft w:val="0"/>
      <w:marRight w:val="0"/>
      <w:marTop w:val="0"/>
      <w:marBottom w:val="0"/>
      <w:divBdr>
        <w:top w:val="none" w:sz="0" w:space="0" w:color="auto"/>
        <w:left w:val="none" w:sz="0" w:space="0" w:color="auto"/>
        <w:bottom w:val="none" w:sz="0" w:space="0" w:color="auto"/>
        <w:right w:val="none" w:sz="0" w:space="0" w:color="auto"/>
      </w:divBdr>
    </w:div>
    <w:div w:id="271133971">
      <w:bodyDiv w:val="1"/>
      <w:marLeft w:val="0"/>
      <w:marRight w:val="0"/>
      <w:marTop w:val="0"/>
      <w:marBottom w:val="0"/>
      <w:divBdr>
        <w:top w:val="none" w:sz="0" w:space="0" w:color="auto"/>
        <w:left w:val="none" w:sz="0" w:space="0" w:color="auto"/>
        <w:bottom w:val="none" w:sz="0" w:space="0" w:color="auto"/>
        <w:right w:val="none" w:sz="0" w:space="0" w:color="auto"/>
      </w:divBdr>
    </w:div>
    <w:div w:id="274756162">
      <w:bodyDiv w:val="1"/>
      <w:marLeft w:val="0"/>
      <w:marRight w:val="0"/>
      <w:marTop w:val="0"/>
      <w:marBottom w:val="0"/>
      <w:divBdr>
        <w:top w:val="none" w:sz="0" w:space="0" w:color="auto"/>
        <w:left w:val="none" w:sz="0" w:space="0" w:color="auto"/>
        <w:bottom w:val="none" w:sz="0" w:space="0" w:color="auto"/>
        <w:right w:val="none" w:sz="0" w:space="0" w:color="auto"/>
      </w:divBdr>
    </w:div>
    <w:div w:id="276764103">
      <w:bodyDiv w:val="1"/>
      <w:marLeft w:val="0"/>
      <w:marRight w:val="0"/>
      <w:marTop w:val="0"/>
      <w:marBottom w:val="0"/>
      <w:divBdr>
        <w:top w:val="none" w:sz="0" w:space="0" w:color="auto"/>
        <w:left w:val="none" w:sz="0" w:space="0" w:color="auto"/>
        <w:bottom w:val="none" w:sz="0" w:space="0" w:color="auto"/>
        <w:right w:val="none" w:sz="0" w:space="0" w:color="auto"/>
      </w:divBdr>
    </w:div>
    <w:div w:id="280260272">
      <w:bodyDiv w:val="1"/>
      <w:marLeft w:val="0"/>
      <w:marRight w:val="0"/>
      <w:marTop w:val="0"/>
      <w:marBottom w:val="0"/>
      <w:divBdr>
        <w:top w:val="none" w:sz="0" w:space="0" w:color="auto"/>
        <w:left w:val="none" w:sz="0" w:space="0" w:color="auto"/>
        <w:bottom w:val="none" w:sz="0" w:space="0" w:color="auto"/>
        <w:right w:val="none" w:sz="0" w:space="0" w:color="auto"/>
      </w:divBdr>
    </w:div>
    <w:div w:id="283655266">
      <w:bodyDiv w:val="1"/>
      <w:marLeft w:val="0"/>
      <w:marRight w:val="0"/>
      <w:marTop w:val="0"/>
      <w:marBottom w:val="0"/>
      <w:divBdr>
        <w:top w:val="none" w:sz="0" w:space="0" w:color="auto"/>
        <w:left w:val="none" w:sz="0" w:space="0" w:color="auto"/>
        <w:bottom w:val="none" w:sz="0" w:space="0" w:color="auto"/>
        <w:right w:val="none" w:sz="0" w:space="0" w:color="auto"/>
      </w:divBdr>
    </w:div>
    <w:div w:id="289169232">
      <w:bodyDiv w:val="1"/>
      <w:marLeft w:val="0"/>
      <w:marRight w:val="0"/>
      <w:marTop w:val="0"/>
      <w:marBottom w:val="0"/>
      <w:divBdr>
        <w:top w:val="none" w:sz="0" w:space="0" w:color="auto"/>
        <w:left w:val="none" w:sz="0" w:space="0" w:color="auto"/>
        <w:bottom w:val="none" w:sz="0" w:space="0" w:color="auto"/>
        <w:right w:val="none" w:sz="0" w:space="0" w:color="auto"/>
      </w:divBdr>
      <w:divsChild>
        <w:div w:id="1041130797">
          <w:marLeft w:val="0"/>
          <w:marRight w:val="0"/>
          <w:marTop w:val="120"/>
          <w:marBottom w:val="0"/>
          <w:divBdr>
            <w:top w:val="none" w:sz="0" w:space="0" w:color="auto"/>
            <w:left w:val="none" w:sz="0" w:space="0" w:color="auto"/>
            <w:bottom w:val="none" w:sz="0" w:space="0" w:color="auto"/>
            <w:right w:val="none" w:sz="0" w:space="0" w:color="auto"/>
          </w:divBdr>
        </w:div>
        <w:div w:id="1863005569">
          <w:marLeft w:val="0"/>
          <w:marRight w:val="0"/>
          <w:marTop w:val="120"/>
          <w:marBottom w:val="0"/>
          <w:divBdr>
            <w:top w:val="none" w:sz="0" w:space="0" w:color="auto"/>
            <w:left w:val="none" w:sz="0" w:space="0" w:color="auto"/>
            <w:bottom w:val="none" w:sz="0" w:space="0" w:color="auto"/>
            <w:right w:val="none" w:sz="0" w:space="0" w:color="auto"/>
          </w:divBdr>
        </w:div>
      </w:divsChild>
    </w:div>
    <w:div w:id="293951671">
      <w:bodyDiv w:val="1"/>
      <w:marLeft w:val="0"/>
      <w:marRight w:val="0"/>
      <w:marTop w:val="0"/>
      <w:marBottom w:val="0"/>
      <w:divBdr>
        <w:top w:val="none" w:sz="0" w:space="0" w:color="auto"/>
        <w:left w:val="none" w:sz="0" w:space="0" w:color="auto"/>
        <w:bottom w:val="none" w:sz="0" w:space="0" w:color="auto"/>
        <w:right w:val="none" w:sz="0" w:space="0" w:color="auto"/>
      </w:divBdr>
    </w:div>
    <w:div w:id="297809749">
      <w:bodyDiv w:val="1"/>
      <w:marLeft w:val="0"/>
      <w:marRight w:val="0"/>
      <w:marTop w:val="0"/>
      <w:marBottom w:val="0"/>
      <w:divBdr>
        <w:top w:val="none" w:sz="0" w:space="0" w:color="auto"/>
        <w:left w:val="none" w:sz="0" w:space="0" w:color="auto"/>
        <w:bottom w:val="none" w:sz="0" w:space="0" w:color="auto"/>
        <w:right w:val="none" w:sz="0" w:space="0" w:color="auto"/>
      </w:divBdr>
    </w:div>
    <w:div w:id="302471914">
      <w:bodyDiv w:val="1"/>
      <w:marLeft w:val="0"/>
      <w:marRight w:val="0"/>
      <w:marTop w:val="0"/>
      <w:marBottom w:val="0"/>
      <w:divBdr>
        <w:top w:val="none" w:sz="0" w:space="0" w:color="auto"/>
        <w:left w:val="none" w:sz="0" w:space="0" w:color="auto"/>
        <w:bottom w:val="none" w:sz="0" w:space="0" w:color="auto"/>
        <w:right w:val="none" w:sz="0" w:space="0" w:color="auto"/>
      </w:divBdr>
    </w:div>
    <w:div w:id="304164147">
      <w:bodyDiv w:val="1"/>
      <w:marLeft w:val="0"/>
      <w:marRight w:val="0"/>
      <w:marTop w:val="0"/>
      <w:marBottom w:val="0"/>
      <w:divBdr>
        <w:top w:val="none" w:sz="0" w:space="0" w:color="auto"/>
        <w:left w:val="none" w:sz="0" w:space="0" w:color="auto"/>
        <w:bottom w:val="none" w:sz="0" w:space="0" w:color="auto"/>
        <w:right w:val="none" w:sz="0" w:space="0" w:color="auto"/>
      </w:divBdr>
    </w:div>
    <w:div w:id="313682462">
      <w:bodyDiv w:val="1"/>
      <w:marLeft w:val="0"/>
      <w:marRight w:val="0"/>
      <w:marTop w:val="0"/>
      <w:marBottom w:val="0"/>
      <w:divBdr>
        <w:top w:val="none" w:sz="0" w:space="0" w:color="auto"/>
        <w:left w:val="none" w:sz="0" w:space="0" w:color="auto"/>
        <w:bottom w:val="none" w:sz="0" w:space="0" w:color="auto"/>
        <w:right w:val="none" w:sz="0" w:space="0" w:color="auto"/>
      </w:divBdr>
    </w:div>
    <w:div w:id="320474506">
      <w:bodyDiv w:val="1"/>
      <w:marLeft w:val="0"/>
      <w:marRight w:val="0"/>
      <w:marTop w:val="0"/>
      <w:marBottom w:val="0"/>
      <w:divBdr>
        <w:top w:val="none" w:sz="0" w:space="0" w:color="auto"/>
        <w:left w:val="none" w:sz="0" w:space="0" w:color="auto"/>
        <w:bottom w:val="none" w:sz="0" w:space="0" w:color="auto"/>
        <w:right w:val="none" w:sz="0" w:space="0" w:color="auto"/>
      </w:divBdr>
    </w:div>
    <w:div w:id="320811567">
      <w:bodyDiv w:val="1"/>
      <w:marLeft w:val="0"/>
      <w:marRight w:val="0"/>
      <w:marTop w:val="0"/>
      <w:marBottom w:val="0"/>
      <w:divBdr>
        <w:top w:val="none" w:sz="0" w:space="0" w:color="auto"/>
        <w:left w:val="none" w:sz="0" w:space="0" w:color="auto"/>
        <w:bottom w:val="none" w:sz="0" w:space="0" w:color="auto"/>
        <w:right w:val="none" w:sz="0" w:space="0" w:color="auto"/>
      </w:divBdr>
    </w:div>
    <w:div w:id="322851686">
      <w:bodyDiv w:val="1"/>
      <w:marLeft w:val="0"/>
      <w:marRight w:val="0"/>
      <w:marTop w:val="0"/>
      <w:marBottom w:val="0"/>
      <w:divBdr>
        <w:top w:val="none" w:sz="0" w:space="0" w:color="auto"/>
        <w:left w:val="none" w:sz="0" w:space="0" w:color="auto"/>
        <w:bottom w:val="none" w:sz="0" w:space="0" w:color="auto"/>
        <w:right w:val="none" w:sz="0" w:space="0" w:color="auto"/>
      </w:divBdr>
    </w:div>
    <w:div w:id="323170711">
      <w:bodyDiv w:val="1"/>
      <w:marLeft w:val="0"/>
      <w:marRight w:val="0"/>
      <w:marTop w:val="0"/>
      <w:marBottom w:val="0"/>
      <w:divBdr>
        <w:top w:val="none" w:sz="0" w:space="0" w:color="auto"/>
        <w:left w:val="none" w:sz="0" w:space="0" w:color="auto"/>
        <w:bottom w:val="none" w:sz="0" w:space="0" w:color="auto"/>
        <w:right w:val="none" w:sz="0" w:space="0" w:color="auto"/>
      </w:divBdr>
    </w:div>
    <w:div w:id="323316188">
      <w:bodyDiv w:val="1"/>
      <w:marLeft w:val="0"/>
      <w:marRight w:val="0"/>
      <w:marTop w:val="0"/>
      <w:marBottom w:val="0"/>
      <w:divBdr>
        <w:top w:val="none" w:sz="0" w:space="0" w:color="auto"/>
        <w:left w:val="none" w:sz="0" w:space="0" w:color="auto"/>
        <w:bottom w:val="none" w:sz="0" w:space="0" w:color="auto"/>
        <w:right w:val="none" w:sz="0" w:space="0" w:color="auto"/>
      </w:divBdr>
    </w:div>
    <w:div w:id="332226023">
      <w:bodyDiv w:val="1"/>
      <w:marLeft w:val="0"/>
      <w:marRight w:val="0"/>
      <w:marTop w:val="0"/>
      <w:marBottom w:val="0"/>
      <w:divBdr>
        <w:top w:val="none" w:sz="0" w:space="0" w:color="auto"/>
        <w:left w:val="none" w:sz="0" w:space="0" w:color="auto"/>
        <w:bottom w:val="none" w:sz="0" w:space="0" w:color="auto"/>
        <w:right w:val="none" w:sz="0" w:space="0" w:color="auto"/>
      </w:divBdr>
    </w:div>
    <w:div w:id="334184627">
      <w:bodyDiv w:val="1"/>
      <w:marLeft w:val="0"/>
      <w:marRight w:val="0"/>
      <w:marTop w:val="0"/>
      <w:marBottom w:val="0"/>
      <w:divBdr>
        <w:top w:val="none" w:sz="0" w:space="0" w:color="auto"/>
        <w:left w:val="none" w:sz="0" w:space="0" w:color="auto"/>
        <w:bottom w:val="none" w:sz="0" w:space="0" w:color="auto"/>
        <w:right w:val="none" w:sz="0" w:space="0" w:color="auto"/>
      </w:divBdr>
    </w:div>
    <w:div w:id="342442876">
      <w:bodyDiv w:val="1"/>
      <w:marLeft w:val="0"/>
      <w:marRight w:val="0"/>
      <w:marTop w:val="0"/>
      <w:marBottom w:val="0"/>
      <w:divBdr>
        <w:top w:val="none" w:sz="0" w:space="0" w:color="auto"/>
        <w:left w:val="none" w:sz="0" w:space="0" w:color="auto"/>
        <w:bottom w:val="none" w:sz="0" w:space="0" w:color="auto"/>
        <w:right w:val="none" w:sz="0" w:space="0" w:color="auto"/>
      </w:divBdr>
    </w:div>
    <w:div w:id="345133572">
      <w:bodyDiv w:val="1"/>
      <w:marLeft w:val="0"/>
      <w:marRight w:val="0"/>
      <w:marTop w:val="0"/>
      <w:marBottom w:val="0"/>
      <w:divBdr>
        <w:top w:val="none" w:sz="0" w:space="0" w:color="auto"/>
        <w:left w:val="none" w:sz="0" w:space="0" w:color="auto"/>
        <w:bottom w:val="none" w:sz="0" w:space="0" w:color="auto"/>
        <w:right w:val="none" w:sz="0" w:space="0" w:color="auto"/>
      </w:divBdr>
    </w:div>
    <w:div w:id="349139794">
      <w:bodyDiv w:val="1"/>
      <w:marLeft w:val="0"/>
      <w:marRight w:val="0"/>
      <w:marTop w:val="0"/>
      <w:marBottom w:val="0"/>
      <w:divBdr>
        <w:top w:val="none" w:sz="0" w:space="0" w:color="auto"/>
        <w:left w:val="none" w:sz="0" w:space="0" w:color="auto"/>
        <w:bottom w:val="none" w:sz="0" w:space="0" w:color="auto"/>
        <w:right w:val="none" w:sz="0" w:space="0" w:color="auto"/>
      </w:divBdr>
    </w:div>
    <w:div w:id="354354530">
      <w:bodyDiv w:val="1"/>
      <w:marLeft w:val="0"/>
      <w:marRight w:val="0"/>
      <w:marTop w:val="0"/>
      <w:marBottom w:val="0"/>
      <w:divBdr>
        <w:top w:val="none" w:sz="0" w:space="0" w:color="auto"/>
        <w:left w:val="none" w:sz="0" w:space="0" w:color="auto"/>
        <w:bottom w:val="none" w:sz="0" w:space="0" w:color="auto"/>
        <w:right w:val="none" w:sz="0" w:space="0" w:color="auto"/>
      </w:divBdr>
    </w:div>
    <w:div w:id="355354469">
      <w:bodyDiv w:val="1"/>
      <w:marLeft w:val="0"/>
      <w:marRight w:val="0"/>
      <w:marTop w:val="0"/>
      <w:marBottom w:val="0"/>
      <w:divBdr>
        <w:top w:val="none" w:sz="0" w:space="0" w:color="auto"/>
        <w:left w:val="none" w:sz="0" w:space="0" w:color="auto"/>
        <w:bottom w:val="none" w:sz="0" w:space="0" w:color="auto"/>
        <w:right w:val="none" w:sz="0" w:space="0" w:color="auto"/>
      </w:divBdr>
    </w:div>
    <w:div w:id="358745881">
      <w:bodyDiv w:val="1"/>
      <w:marLeft w:val="0"/>
      <w:marRight w:val="0"/>
      <w:marTop w:val="0"/>
      <w:marBottom w:val="0"/>
      <w:divBdr>
        <w:top w:val="none" w:sz="0" w:space="0" w:color="auto"/>
        <w:left w:val="none" w:sz="0" w:space="0" w:color="auto"/>
        <w:bottom w:val="none" w:sz="0" w:space="0" w:color="auto"/>
        <w:right w:val="none" w:sz="0" w:space="0" w:color="auto"/>
      </w:divBdr>
    </w:div>
    <w:div w:id="365714824">
      <w:bodyDiv w:val="1"/>
      <w:marLeft w:val="0"/>
      <w:marRight w:val="0"/>
      <w:marTop w:val="0"/>
      <w:marBottom w:val="0"/>
      <w:divBdr>
        <w:top w:val="none" w:sz="0" w:space="0" w:color="auto"/>
        <w:left w:val="none" w:sz="0" w:space="0" w:color="auto"/>
        <w:bottom w:val="none" w:sz="0" w:space="0" w:color="auto"/>
        <w:right w:val="none" w:sz="0" w:space="0" w:color="auto"/>
      </w:divBdr>
    </w:div>
    <w:div w:id="365832240">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0226635">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381754540">
      <w:bodyDiv w:val="1"/>
      <w:marLeft w:val="0"/>
      <w:marRight w:val="0"/>
      <w:marTop w:val="0"/>
      <w:marBottom w:val="0"/>
      <w:divBdr>
        <w:top w:val="none" w:sz="0" w:space="0" w:color="auto"/>
        <w:left w:val="none" w:sz="0" w:space="0" w:color="auto"/>
        <w:bottom w:val="none" w:sz="0" w:space="0" w:color="auto"/>
        <w:right w:val="none" w:sz="0" w:space="0" w:color="auto"/>
      </w:divBdr>
    </w:div>
    <w:div w:id="385682476">
      <w:bodyDiv w:val="1"/>
      <w:marLeft w:val="0"/>
      <w:marRight w:val="0"/>
      <w:marTop w:val="0"/>
      <w:marBottom w:val="0"/>
      <w:divBdr>
        <w:top w:val="none" w:sz="0" w:space="0" w:color="auto"/>
        <w:left w:val="none" w:sz="0" w:space="0" w:color="auto"/>
        <w:bottom w:val="none" w:sz="0" w:space="0" w:color="auto"/>
        <w:right w:val="none" w:sz="0" w:space="0" w:color="auto"/>
      </w:divBdr>
    </w:div>
    <w:div w:id="402722141">
      <w:bodyDiv w:val="1"/>
      <w:marLeft w:val="0"/>
      <w:marRight w:val="0"/>
      <w:marTop w:val="0"/>
      <w:marBottom w:val="0"/>
      <w:divBdr>
        <w:top w:val="none" w:sz="0" w:space="0" w:color="auto"/>
        <w:left w:val="none" w:sz="0" w:space="0" w:color="auto"/>
        <w:bottom w:val="none" w:sz="0" w:space="0" w:color="auto"/>
        <w:right w:val="none" w:sz="0" w:space="0" w:color="auto"/>
      </w:divBdr>
    </w:div>
    <w:div w:id="406152231">
      <w:bodyDiv w:val="1"/>
      <w:marLeft w:val="0"/>
      <w:marRight w:val="0"/>
      <w:marTop w:val="0"/>
      <w:marBottom w:val="0"/>
      <w:divBdr>
        <w:top w:val="none" w:sz="0" w:space="0" w:color="auto"/>
        <w:left w:val="none" w:sz="0" w:space="0" w:color="auto"/>
        <w:bottom w:val="none" w:sz="0" w:space="0" w:color="auto"/>
        <w:right w:val="none" w:sz="0" w:space="0" w:color="auto"/>
      </w:divBdr>
    </w:div>
    <w:div w:id="411852660">
      <w:bodyDiv w:val="1"/>
      <w:marLeft w:val="0"/>
      <w:marRight w:val="0"/>
      <w:marTop w:val="0"/>
      <w:marBottom w:val="0"/>
      <w:divBdr>
        <w:top w:val="none" w:sz="0" w:space="0" w:color="auto"/>
        <w:left w:val="none" w:sz="0" w:space="0" w:color="auto"/>
        <w:bottom w:val="none" w:sz="0" w:space="0" w:color="auto"/>
        <w:right w:val="none" w:sz="0" w:space="0" w:color="auto"/>
      </w:divBdr>
    </w:div>
    <w:div w:id="413599294">
      <w:bodyDiv w:val="1"/>
      <w:marLeft w:val="0"/>
      <w:marRight w:val="0"/>
      <w:marTop w:val="0"/>
      <w:marBottom w:val="0"/>
      <w:divBdr>
        <w:top w:val="none" w:sz="0" w:space="0" w:color="auto"/>
        <w:left w:val="none" w:sz="0" w:space="0" w:color="auto"/>
        <w:bottom w:val="none" w:sz="0" w:space="0" w:color="auto"/>
        <w:right w:val="none" w:sz="0" w:space="0" w:color="auto"/>
      </w:divBdr>
    </w:div>
    <w:div w:id="417294833">
      <w:bodyDiv w:val="1"/>
      <w:marLeft w:val="0"/>
      <w:marRight w:val="0"/>
      <w:marTop w:val="0"/>
      <w:marBottom w:val="0"/>
      <w:divBdr>
        <w:top w:val="none" w:sz="0" w:space="0" w:color="auto"/>
        <w:left w:val="none" w:sz="0" w:space="0" w:color="auto"/>
        <w:bottom w:val="none" w:sz="0" w:space="0" w:color="auto"/>
        <w:right w:val="none" w:sz="0" w:space="0" w:color="auto"/>
      </w:divBdr>
    </w:div>
    <w:div w:id="421026509">
      <w:bodyDiv w:val="1"/>
      <w:marLeft w:val="0"/>
      <w:marRight w:val="0"/>
      <w:marTop w:val="0"/>
      <w:marBottom w:val="0"/>
      <w:divBdr>
        <w:top w:val="none" w:sz="0" w:space="0" w:color="auto"/>
        <w:left w:val="none" w:sz="0" w:space="0" w:color="auto"/>
        <w:bottom w:val="none" w:sz="0" w:space="0" w:color="auto"/>
        <w:right w:val="none" w:sz="0" w:space="0" w:color="auto"/>
      </w:divBdr>
    </w:div>
    <w:div w:id="421993885">
      <w:bodyDiv w:val="1"/>
      <w:marLeft w:val="0"/>
      <w:marRight w:val="0"/>
      <w:marTop w:val="0"/>
      <w:marBottom w:val="0"/>
      <w:divBdr>
        <w:top w:val="none" w:sz="0" w:space="0" w:color="auto"/>
        <w:left w:val="none" w:sz="0" w:space="0" w:color="auto"/>
        <w:bottom w:val="none" w:sz="0" w:space="0" w:color="auto"/>
        <w:right w:val="none" w:sz="0" w:space="0" w:color="auto"/>
      </w:divBdr>
    </w:div>
    <w:div w:id="423183401">
      <w:bodyDiv w:val="1"/>
      <w:marLeft w:val="0"/>
      <w:marRight w:val="0"/>
      <w:marTop w:val="0"/>
      <w:marBottom w:val="0"/>
      <w:divBdr>
        <w:top w:val="none" w:sz="0" w:space="0" w:color="auto"/>
        <w:left w:val="none" w:sz="0" w:space="0" w:color="auto"/>
        <w:bottom w:val="none" w:sz="0" w:space="0" w:color="auto"/>
        <w:right w:val="none" w:sz="0" w:space="0" w:color="auto"/>
      </w:divBdr>
    </w:div>
    <w:div w:id="424614251">
      <w:bodyDiv w:val="1"/>
      <w:marLeft w:val="0"/>
      <w:marRight w:val="0"/>
      <w:marTop w:val="0"/>
      <w:marBottom w:val="0"/>
      <w:divBdr>
        <w:top w:val="none" w:sz="0" w:space="0" w:color="auto"/>
        <w:left w:val="none" w:sz="0" w:space="0" w:color="auto"/>
        <w:bottom w:val="none" w:sz="0" w:space="0" w:color="auto"/>
        <w:right w:val="none" w:sz="0" w:space="0" w:color="auto"/>
      </w:divBdr>
    </w:div>
    <w:div w:id="424960575">
      <w:bodyDiv w:val="1"/>
      <w:marLeft w:val="0"/>
      <w:marRight w:val="0"/>
      <w:marTop w:val="0"/>
      <w:marBottom w:val="0"/>
      <w:divBdr>
        <w:top w:val="none" w:sz="0" w:space="0" w:color="auto"/>
        <w:left w:val="none" w:sz="0" w:space="0" w:color="auto"/>
        <w:bottom w:val="none" w:sz="0" w:space="0" w:color="auto"/>
        <w:right w:val="none" w:sz="0" w:space="0" w:color="auto"/>
      </w:divBdr>
    </w:div>
    <w:div w:id="435634239">
      <w:bodyDiv w:val="1"/>
      <w:marLeft w:val="0"/>
      <w:marRight w:val="0"/>
      <w:marTop w:val="0"/>
      <w:marBottom w:val="0"/>
      <w:divBdr>
        <w:top w:val="none" w:sz="0" w:space="0" w:color="auto"/>
        <w:left w:val="none" w:sz="0" w:space="0" w:color="auto"/>
        <w:bottom w:val="none" w:sz="0" w:space="0" w:color="auto"/>
        <w:right w:val="none" w:sz="0" w:space="0" w:color="auto"/>
      </w:divBdr>
    </w:div>
    <w:div w:id="435756050">
      <w:bodyDiv w:val="1"/>
      <w:marLeft w:val="0"/>
      <w:marRight w:val="0"/>
      <w:marTop w:val="0"/>
      <w:marBottom w:val="0"/>
      <w:divBdr>
        <w:top w:val="none" w:sz="0" w:space="0" w:color="auto"/>
        <w:left w:val="none" w:sz="0" w:space="0" w:color="auto"/>
        <w:bottom w:val="none" w:sz="0" w:space="0" w:color="auto"/>
        <w:right w:val="none" w:sz="0" w:space="0" w:color="auto"/>
      </w:divBdr>
    </w:div>
    <w:div w:id="440686253">
      <w:bodyDiv w:val="1"/>
      <w:marLeft w:val="0"/>
      <w:marRight w:val="0"/>
      <w:marTop w:val="0"/>
      <w:marBottom w:val="0"/>
      <w:divBdr>
        <w:top w:val="none" w:sz="0" w:space="0" w:color="auto"/>
        <w:left w:val="none" w:sz="0" w:space="0" w:color="auto"/>
        <w:bottom w:val="none" w:sz="0" w:space="0" w:color="auto"/>
        <w:right w:val="none" w:sz="0" w:space="0" w:color="auto"/>
      </w:divBdr>
    </w:div>
    <w:div w:id="446773380">
      <w:bodyDiv w:val="1"/>
      <w:marLeft w:val="0"/>
      <w:marRight w:val="0"/>
      <w:marTop w:val="0"/>
      <w:marBottom w:val="0"/>
      <w:divBdr>
        <w:top w:val="none" w:sz="0" w:space="0" w:color="auto"/>
        <w:left w:val="none" w:sz="0" w:space="0" w:color="auto"/>
        <w:bottom w:val="none" w:sz="0" w:space="0" w:color="auto"/>
        <w:right w:val="none" w:sz="0" w:space="0" w:color="auto"/>
      </w:divBdr>
    </w:div>
    <w:div w:id="449012804">
      <w:bodyDiv w:val="1"/>
      <w:marLeft w:val="0"/>
      <w:marRight w:val="0"/>
      <w:marTop w:val="0"/>
      <w:marBottom w:val="0"/>
      <w:divBdr>
        <w:top w:val="none" w:sz="0" w:space="0" w:color="auto"/>
        <w:left w:val="none" w:sz="0" w:space="0" w:color="auto"/>
        <w:bottom w:val="none" w:sz="0" w:space="0" w:color="auto"/>
        <w:right w:val="none" w:sz="0" w:space="0" w:color="auto"/>
      </w:divBdr>
    </w:div>
    <w:div w:id="449593706">
      <w:bodyDiv w:val="1"/>
      <w:marLeft w:val="0"/>
      <w:marRight w:val="0"/>
      <w:marTop w:val="0"/>
      <w:marBottom w:val="0"/>
      <w:divBdr>
        <w:top w:val="none" w:sz="0" w:space="0" w:color="auto"/>
        <w:left w:val="none" w:sz="0" w:space="0" w:color="auto"/>
        <w:bottom w:val="none" w:sz="0" w:space="0" w:color="auto"/>
        <w:right w:val="none" w:sz="0" w:space="0" w:color="auto"/>
      </w:divBdr>
    </w:div>
    <w:div w:id="456417187">
      <w:bodyDiv w:val="1"/>
      <w:marLeft w:val="0"/>
      <w:marRight w:val="0"/>
      <w:marTop w:val="0"/>
      <w:marBottom w:val="0"/>
      <w:divBdr>
        <w:top w:val="none" w:sz="0" w:space="0" w:color="auto"/>
        <w:left w:val="none" w:sz="0" w:space="0" w:color="auto"/>
        <w:bottom w:val="none" w:sz="0" w:space="0" w:color="auto"/>
        <w:right w:val="none" w:sz="0" w:space="0" w:color="auto"/>
      </w:divBdr>
    </w:div>
    <w:div w:id="458646231">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66269190">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1009672455">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sChild>
    </w:div>
    <w:div w:id="468942426">
      <w:bodyDiv w:val="1"/>
      <w:marLeft w:val="0"/>
      <w:marRight w:val="0"/>
      <w:marTop w:val="0"/>
      <w:marBottom w:val="0"/>
      <w:divBdr>
        <w:top w:val="none" w:sz="0" w:space="0" w:color="auto"/>
        <w:left w:val="none" w:sz="0" w:space="0" w:color="auto"/>
        <w:bottom w:val="none" w:sz="0" w:space="0" w:color="auto"/>
        <w:right w:val="none" w:sz="0" w:space="0" w:color="auto"/>
      </w:divBdr>
    </w:div>
    <w:div w:id="470681444">
      <w:bodyDiv w:val="1"/>
      <w:marLeft w:val="0"/>
      <w:marRight w:val="0"/>
      <w:marTop w:val="0"/>
      <w:marBottom w:val="0"/>
      <w:divBdr>
        <w:top w:val="none" w:sz="0" w:space="0" w:color="auto"/>
        <w:left w:val="none" w:sz="0" w:space="0" w:color="auto"/>
        <w:bottom w:val="none" w:sz="0" w:space="0" w:color="auto"/>
        <w:right w:val="none" w:sz="0" w:space="0" w:color="auto"/>
      </w:divBdr>
    </w:div>
    <w:div w:id="471367105">
      <w:bodyDiv w:val="1"/>
      <w:marLeft w:val="0"/>
      <w:marRight w:val="0"/>
      <w:marTop w:val="0"/>
      <w:marBottom w:val="0"/>
      <w:divBdr>
        <w:top w:val="none" w:sz="0" w:space="0" w:color="auto"/>
        <w:left w:val="none" w:sz="0" w:space="0" w:color="auto"/>
        <w:bottom w:val="none" w:sz="0" w:space="0" w:color="auto"/>
        <w:right w:val="none" w:sz="0" w:space="0" w:color="auto"/>
      </w:divBdr>
    </w:div>
    <w:div w:id="472723271">
      <w:bodyDiv w:val="1"/>
      <w:marLeft w:val="0"/>
      <w:marRight w:val="0"/>
      <w:marTop w:val="0"/>
      <w:marBottom w:val="0"/>
      <w:divBdr>
        <w:top w:val="none" w:sz="0" w:space="0" w:color="auto"/>
        <w:left w:val="none" w:sz="0" w:space="0" w:color="auto"/>
        <w:bottom w:val="none" w:sz="0" w:space="0" w:color="auto"/>
        <w:right w:val="none" w:sz="0" w:space="0" w:color="auto"/>
      </w:divBdr>
    </w:div>
    <w:div w:id="474760033">
      <w:bodyDiv w:val="1"/>
      <w:marLeft w:val="0"/>
      <w:marRight w:val="0"/>
      <w:marTop w:val="0"/>
      <w:marBottom w:val="0"/>
      <w:divBdr>
        <w:top w:val="none" w:sz="0" w:space="0" w:color="auto"/>
        <w:left w:val="none" w:sz="0" w:space="0" w:color="auto"/>
        <w:bottom w:val="none" w:sz="0" w:space="0" w:color="auto"/>
        <w:right w:val="none" w:sz="0" w:space="0" w:color="auto"/>
      </w:divBdr>
    </w:div>
    <w:div w:id="479545809">
      <w:bodyDiv w:val="1"/>
      <w:marLeft w:val="0"/>
      <w:marRight w:val="0"/>
      <w:marTop w:val="0"/>
      <w:marBottom w:val="0"/>
      <w:divBdr>
        <w:top w:val="none" w:sz="0" w:space="0" w:color="auto"/>
        <w:left w:val="none" w:sz="0" w:space="0" w:color="auto"/>
        <w:bottom w:val="none" w:sz="0" w:space="0" w:color="auto"/>
        <w:right w:val="none" w:sz="0" w:space="0" w:color="auto"/>
      </w:divBdr>
    </w:div>
    <w:div w:id="479735362">
      <w:bodyDiv w:val="1"/>
      <w:marLeft w:val="0"/>
      <w:marRight w:val="0"/>
      <w:marTop w:val="0"/>
      <w:marBottom w:val="0"/>
      <w:divBdr>
        <w:top w:val="none" w:sz="0" w:space="0" w:color="auto"/>
        <w:left w:val="none" w:sz="0" w:space="0" w:color="auto"/>
        <w:bottom w:val="none" w:sz="0" w:space="0" w:color="auto"/>
        <w:right w:val="none" w:sz="0" w:space="0" w:color="auto"/>
      </w:divBdr>
    </w:div>
    <w:div w:id="484277689">
      <w:bodyDiv w:val="1"/>
      <w:marLeft w:val="0"/>
      <w:marRight w:val="0"/>
      <w:marTop w:val="0"/>
      <w:marBottom w:val="0"/>
      <w:divBdr>
        <w:top w:val="none" w:sz="0" w:space="0" w:color="auto"/>
        <w:left w:val="none" w:sz="0" w:space="0" w:color="auto"/>
        <w:bottom w:val="none" w:sz="0" w:space="0" w:color="auto"/>
        <w:right w:val="none" w:sz="0" w:space="0" w:color="auto"/>
      </w:divBdr>
    </w:div>
    <w:div w:id="488979774">
      <w:bodyDiv w:val="1"/>
      <w:marLeft w:val="0"/>
      <w:marRight w:val="0"/>
      <w:marTop w:val="0"/>
      <w:marBottom w:val="0"/>
      <w:divBdr>
        <w:top w:val="none" w:sz="0" w:space="0" w:color="auto"/>
        <w:left w:val="none" w:sz="0" w:space="0" w:color="auto"/>
        <w:bottom w:val="none" w:sz="0" w:space="0" w:color="auto"/>
        <w:right w:val="none" w:sz="0" w:space="0" w:color="auto"/>
      </w:divBdr>
    </w:div>
    <w:div w:id="494340577">
      <w:bodyDiv w:val="1"/>
      <w:marLeft w:val="0"/>
      <w:marRight w:val="0"/>
      <w:marTop w:val="0"/>
      <w:marBottom w:val="0"/>
      <w:divBdr>
        <w:top w:val="none" w:sz="0" w:space="0" w:color="auto"/>
        <w:left w:val="none" w:sz="0" w:space="0" w:color="auto"/>
        <w:bottom w:val="none" w:sz="0" w:space="0" w:color="auto"/>
        <w:right w:val="none" w:sz="0" w:space="0" w:color="auto"/>
      </w:divBdr>
    </w:div>
    <w:div w:id="494763119">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1744088">
      <w:bodyDiv w:val="1"/>
      <w:marLeft w:val="0"/>
      <w:marRight w:val="0"/>
      <w:marTop w:val="0"/>
      <w:marBottom w:val="0"/>
      <w:divBdr>
        <w:top w:val="none" w:sz="0" w:space="0" w:color="auto"/>
        <w:left w:val="none" w:sz="0" w:space="0" w:color="auto"/>
        <w:bottom w:val="none" w:sz="0" w:space="0" w:color="auto"/>
        <w:right w:val="none" w:sz="0" w:space="0" w:color="auto"/>
      </w:divBdr>
    </w:div>
    <w:div w:id="503128279">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13501160">
      <w:bodyDiv w:val="1"/>
      <w:marLeft w:val="0"/>
      <w:marRight w:val="0"/>
      <w:marTop w:val="0"/>
      <w:marBottom w:val="0"/>
      <w:divBdr>
        <w:top w:val="none" w:sz="0" w:space="0" w:color="auto"/>
        <w:left w:val="none" w:sz="0" w:space="0" w:color="auto"/>
        <w:bottom w:val="none" w:sz="0" w:space="0" w:color="auto"/>
        <w:right w:val="none" w:sz="0" w:space="0" w:color="auto"/>
      </w:divBdr>
    </w:div>
    <w:div w:id="534272587">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 w:id="198054544">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44874199">
      <w:bodyDiv w:val="1"/>
      <w:marLeft w:val="0"/>
      <w:marRight w:val="0"/>
      <w:marTop w:val="0"/>
      <w:marBottom w:val="0"/>
      <w:divBdr>
        <w:top w:val="none" w:sz="0" w:space="0" w:color="auto"/>
        <w:left w:val="none" w:sz="0" w:space="0" w:color="auto"/>
        <w:bottom w:val="none" w:sz="0" w:space="0" w:color="auto"/>
        <w:right w:val="none" w:sz="0" w:space="0" w:color="auto"/>
      </w:divBdr>
    </w:div>
    <w:div w:id="544947345">
      <w:bodyDiv w:val="1"/>
      <w:marLeft w:val="0"/>
      <w:marRight w:val="0"/>
      <w:marTop w:val="0"/>
      <w:marBottom w:val="0"/>
      <w:divBdr>
        <w:top w:val="none" w:sz="0" w:space="0" w:color="auto"/>
        <w:left w:val="none" w:sz="0" w:space="0" w:color="auto"/>
        <w:bottom w:val="none" w:sz="0" w:space="0" w:color="auto"/>
        <w:right w:val="none" w:sz="0" w:space="0" w:color="auto"/>
      </w:divBdr>
    </w:div>
    <w:div w:id="546063942">
      <w:bodyDiv w:val="1"/>
      <w:marLeft w:val="0"/>
      <w:marRight w:val="0"/>
      <w:marTop w:val="0"/>
      <w:marBottom w:val="0"/>
      <w:divBdr>
        <w:top w:val="none" w:sz="0" w:space="0" w:color="auto"/>
        <w:left w:val="none" w:sz="0" w:space="0" w:color="auto"/>
        <w:bottom w:val="none" w:sz="0" w:space="0" w:color="auto"/>
        <w:right w:val="none" w:sz="0" w:space="0" w:color="auto"/>
      </w:divBdr>
    </w:div>
    <w:div w:id="549807748">
      <w:bodyDiv w:val="1"/>
      <w:marLeft w:val="0"/>
      <w:marRight w:val="0"/>
      <w:marTop w:val="0"/>
      <w:marBottom w:val="0"/>
      <w:divBdr>
        <w:top w:val="none" w:sz="0" w:space="0" w:color="auto"/>
        <w:left w:val="none" w:sz="0" w:space="0" w:color="auto"/>
        <w:bottom w:val="none" w:sz="0" w:space="0" w:color="auto"/>
        <w:right w:val="none" w:sz="0" w:space="0" w:color="auto"/>
      </w:divBdr>
    </w:div>
    <w:div w:id="553929308">
      <w:bodyDiv w:val="1"/>
      <w:marLeft w:val="0"/>
      <w:marRight w:val="0"/>
      <w:marTop w:val="0"/>
      <w:marBottom w:val="0"/>
      <w:divBdr>
        <w:top w:val="none" w:sz="0" w:space="0" w:color="auto"/>
        <w:left w:val="none" w:sz="0" w:space="0" w:color="auto"/>
        <w:bottom w:val="none" w:sz="0" w:space="0" w:color="auto"/>
        <w:right w:val="none" w:sz="0" w:space="0" w:color="auto"/>
      </w:divBdr>
    </w:div>
    <w:div w:id="557591057">
      <w:bodyDiv w:val="1"/>
      <w:marLeft w:val="0"/>
      <w:marRight w:val="0"/>
      <w:marTop w:val="0"/>
      <w:marBottom w:val="0"/>
      <w:divBdr>
        <w:top w:val="none" w:sz="0" w:space="0" w:color="auto"/>
        <w:left w:val="none" w:sz="0" w:space="0" w:color="auto"/>
        <w:bottom w:val="none" w:sz="0" w:space="0" w:color="auto"/>
        <w:right w:val="none" w:sz="0" w:space="0" w:color="auto"/>
      </w:divBdr>
    </w:div>
    <w:div w:id="563221466">
      <w:bodyDiv w:val="1"/>
      <w:marLeft w:val="0"/>
      <w:marRight w:val="0"/>
      <w:marTop w:val="0"/>
      <w:marBottom w:val="0"/>
      <w:divBdr>
        <w:top w:val="none" w:sz="0" w:space="0" w:color="auto"/>
        <w:left w:val="none" w:sz="0" w:space="0" w:color="auto"/>
        <w:bottom w:val="none" w:sz="0" w:space="0" w:color="auto"/>
        <w:right w:val="none" w:sz="0" w:space="0" w:color="auto"/>
      </w:divBdr>
    </w:div>
    <w:div w:id="568922835">
      <w:bodyDiv w:val="1"/>
      <w:marLeft w:val="0"/>
      <w:marRight w:val="0"/>
      <w:marTop w:val="0"/>
      <w:marBottom w:val="0"/>
      <w:divBdr>
        <w:top w:val="none" w:sz="0" w:space="0" w:color="auto"/>
        <w:left w:val="none" w:sz="0" w:space="0" w:color="auto"/>
        <w:bottom w:val="none" w:sz="0" w:space="0" w:color="auto"/>
        <w:right w:val="none" w:sz="0" w:space="0" w:color="auto"/>
      </w:divBdr>
    </w:div>
    <w:div w:id="569342061">
      <w:bodyDiv w:val="1"/>
      <w:marLeft w:val="0"/>
      <w:marRight w:val="0"/>
      <w:marTop w:val="0"/>
      <w:marBottom w:val="0"/>
      <w:divBdr>
        <w:top w:val="none" w:sz="0" w:space="0" w:color="auto"/>
        <w:left w:val="none" w:sz="0" w:space="0" w:color="auto"/>
        <w:bottom w:val="none" w:sz="0" w:space="0" w:color="auto"/>
        <w:right w:val="none" w:sz="0" w:space="0" w:color="auto"/>
      </w:divBdr>
    </w:div>
    <w:div w:id="569928281">
      <w:bodyDiv w:val="1"/>
      <w:marLeft w:val="0"/>
      <w:marRight w:val="0"/>
      <w:marTop w:val="0"/>
      <w:marBottom w:val="0"/>
      <w:divBdr>
        <w:top w:val="none" w:sz="0" w:space="0" w:color="auto"/>
        <w:left w:val="none" w:sz="0" w:space="0" w:color="auto"/>
        <w:bottom w:val="none" w:sz="0" w:space="0" w:color="auto"/>
        <w:right w:val="none" w:sz="0" w:space="0" w:color="auto"/>
      </w:divBdr>
    </w:div>
    <w:div w:id="574752562">
      <w:bodyDiv w:val="1"/>
      <w:marLeft w:val="0"/>
      <w:marRight w:val="0"/>
      <w:marTop w:val="0"/>
      <w:marBottom w:val="0"/>
      <w:divBdr>
        <w:top w:val="none" w:sz="0" w:space="0" w:color="auto"/>
        <w:left w:val="none" w:sz="0" w:space="0" w:color="auto"/>
        <w:bottom w:val="none" w:sz="0" w:space="0" w:color="auto"/>
        <w:right w:val="none" w:sz="0" w:space="0" w:color="auto"/>
      </w:divBdr>
    </w:div>
    <w:div w:id="574780299">
      <w:bodyDiv w:val="1"/>
      <w:marLeft w:val="0"/>
      <w:marRight w:val="0"/>
      <w:marTop w:val="0"/>
      <w:marBottom w:val="0"/>
      <w:divBdr>
        <w:top w:val="none" w:sz="0" w:space="0" w:color="auto"/>
        <w:left w:val="none" w:sz="0" w:space="0" w:color="auto"/>
        <w:bottom w:val="none" w:sz="0" w:space="0" w:color="auto"/>
        <w:right w:val="none" w:sz="0" w:space="0" w:color="auto"/>
      </w:divBdr>
    </w:div>
    <w:div w:id="576868527">
      <w:bodyDiv w:val="1"/>
      <w:marLeft w:val="0"/>
      <w:marRight w:val="0"/>
      <w:marTop w:val="0"/>
      <w:marBottom w:val="0"/>
      <w:divBdr>
        <w:top w:val="none" w:sz="0" w:space="0" w:color="auto"/>
        <w:left w:val="none" w:sz="0" w:space="0" w:color="auto"/>
        <w:bottom w:val="none" w:sz="0" w:space="0" w:color="auto"/>
        <w:right w:val="none" w:sz="0" w:space="0" w:color="auto"/>
      </w:divBdr>
    </w:div>
    <w:div w:id="578297649">
      <w:bodyDiv w:val="1"/>
      <w:marLeft w:val="0"/>
      <w:marRight w:val="0"/>
      <w:marTop w:val="0"/>
      <w:marBottom w:val="0"/>
      <w:divBdr>
        <w:top w:val="none" w:sz="0" w:space="0" w:color="auto"/>
        <w:left w:val="none" w:sz="0" w:space="0" w:color="auto"/>
        <w:bottom w:val="none" w:sz="0" w:space="0" w:color="auto"/>
        <w:right w:val="none" w:sz="0" w:space="0" w:color="auto"/>
      </w:divBdr>
    </w:div>
    <w:div w:id="583271239">
      <w:bodyDiv w:val="1"/>
      <w:marLeft w:val="0"/>
      <w:marRight w:val="0"/>
      <w:marTop w:val="0"/>
      <w:marBottom w:val="0"/>
      <w:divBdr>
        <w:top w:val="none" w:sz="0" w:space="0" w:color="auto"/>
        <w:left w:val="none" w:sz="0" w:space="0" w:color="auto"/>
        <w:bottom w:val="none" w:sz="0" w:space="0" w:color="auto"/>
        <w:right w:val="none" w:sz="0" w:space="0" w:color="auto"/>
      </w:divBdr>
    </w:div>
    <w:div w:id="584266931">
      <w:bodyDiv w:val="1"/>
      <w:marLeft w:val="0"/>
      <w:marRight w:val="0"/>
      <w:marTop w:val="0"/>
      <w:marBottom w:val="0"/>
      <w:divBdr>
        <w:top w:val="none" w:sz="0" w:space="0" w:color="auto"/>
        <w:left w:val="none" w:sz="0" w:space="0" w:color="auto"/>
        <w:bottom w:val="none" w:sz="0" w:space="0" w:color="auto"/>
        <w:right w:val="none" w:sz="0" w:space="0" w:color="auto"/>
      </w:divBdr>
    </w:div>
    <w:div w:id="585961659">
      <w:bodyDiv w:val="1"/>
      <w:marLeft w:val="0"/>
      <w:marRight w:val="0"/>
      <w:marTop w:val="0"/>
      <w:marBottom w:val="0"/>
      <w:divBdr>
        <w:top w:val="none" w:sz="0" w:space="0" w:color="auto"/>
        <w:left w:val="none" w:sz="0" w:space="0" w:color="auto"/>
        <w:bottom w:val="none" w:sz="0" w:space="0" w:color="auto"/>
        <w:right w:val="none" w:sz="0" w:space="0" w:color="auto"/>
      </w:divBdr>
    </w:div>
    <w:div w:id="589698443">
      <w:bodyDiv w:val="1"/>
      <w:marLeft w:val="0"/>
      <w:marRight w:val="0"/>
      <w:marTop w:val="0"/>
      <w:marBottom w:val="0"/>
      <w:divBdr>
        <w:top w:val="none" w:sz="0" w:space="0" w:color="auto"/>
        <w:left w:val="none" w:sz="0" w:space="0" w:color="auto"/>
        <w:bottom w:val="none" w:sz="0" w:space="0" w:color="auto"/>
        <w:right w:val="none" w:sz="0" w:space="0" w:color="auto"/>
      </w:divBdr>
    </w:div>
    <w:div w:id="597908488">
      <w:bodyDiv w:val="1"/>
      <w:marLeft w:val="0"/>
      <w:marRight w:val="0"/>
      <w:marTop w:val="0"/>
      <w:marBottom w:val="0"/>
      <w:divBdr>
        <w:top w:val="none" w:sz="0" w:space="0" w:color="auto"/>
        <w:left w:val="none" w:sz="0" w:space="0" w:color="auto"/>
        <w:bottom w:val="none" w:sz="0" w:space="0" w:color="auto"/>
        <w:right w:val="none" w:sz="0" w:space="0" w:color="auto"/>
      </w:divBdr>
    </w:div>
    <w:div w:id="608438707">
      <w:bodyDiv w:val="1"/>
      <w:marLeft w:val="0"/>
      <w:marRight w:val="0"/>
      <w:marTop w:val="0"/>
      <w:marBottom w:val="0"/>
      <w:divBdr>
        <w:top w:val="none" w:sz="0" w:space="0" w:color="auto"/>
        <w:left w:val="none" w:sz="0" w:space="0" w:color="auto"/>
        <w:bottom w:val="none" w:sz="0" w:space="0" w:color="auto"/>
        <w:right w:val="none" w:sz="0" w:space="0" w:color="auto"/>
      </w:divBdr>
    </w:div>
    <w:div w:id="614211188">
      <w:bodyDiv w:val="1"/>
      <w:marLeft w:val="0"/>
      <w:marRight w:val="0"/>
      <w:marTop w:val="0"/>
      <w:marBottom w:val="0"/>
      <w:divBdr>
        <w:top w:val="none" w:sz="0" w:space="0" w:color="auto"/>
        <w:left w:val="none" w:sz="0" w:space="0" w:color="auto"/>
        <w:bottom w:val="none" w:sz="0" w:space="0" w:color="auto"/>
        <w:right w:val="none" w:sz="0" w:space="0" w:color="auto"/>
      </w:divBdr>
    </w:div>
    <w:div w:id="615016939">
      <w:bodyDiv w:val="1"/>
      <w:marLeft w:val="0"/>
      <w:marRight w:val="0"/>
      <w:marTop w:val="0"/>
      <w:marBottom w:val="0"/>
      <w:divBdr>
        <w:top w:val="none" w:sz="0" w:space="0" w:color="auto"/>
        <w:left w:val="none" w:sz="0" w:space="0" w:color="auto"/>
        <w:bottom w:val="none" w:sz="0" w:space="0" w:color="auto"/>
        <w:right w:val="none" w:sz="0" w:space="0" w:color="auto"/>
      </w:divBdr>
    </w:div>
    <w:div w:id="617613074">
      <w:bodyDiv w:val="1"/>
      <w:marLeft w:val="0"/>
      <w:marRight w:val="0"/>
      <w:marTop w:val="0"/>
      <w:marBottom w:val="0"/>
      <w:divBdr>
        <w:top w:val="none" w:sz="0" w:space="0" w:color="auto"/>
        <w:left w:val="none" w:sz="0" w:space="0" w:color="auto"/>
        <w:bottom w:val="none" w:sz="0" w:space="0" w:color="auto"/>
        <w:right w:val="none" w:sz="0" w:space="0" w:color="auto"/>
      </w:divBdr>
    </w:div>
    <w:div w:id="625625810">
      <w:bodyDiv w:val="1"/>
      <w:marLeft w:val="0"/>
      <w:marRight w:val="0"/>
      <w:marTop w:val="0"/>
      <w:marBottom w:val="0"/>
      <w:divBdr>
        <w:top w:val="none" w:sz="0" w:space="0" w:color="auto"/>
        <w:left w:val="none" w:sz="0" w:space="0" w:color="auto"/>
        <w:bottom w:val="none" w:sz="0" w:space="0" w:color="auto"/>
        <w:right w:val="none" w:sz="0" w:space="0" w:color="auto"/>
      </w:divBdr>
    </w:div>
    <w:div w:id="627469651">
      <w:bodyDiv w:val="1"/>
      <w:marLeft w:val="0"/>
      <w:marRight w:val="0"/>
      <w:marTop w:val="0"/>
      <w:marBottom w:val="0"/>
      <w:divBdr>
        <w:top w:val="none" w:sz="0" w:space="0" w:color="auto"/>
        <w:left w:val="none" w:sz="0" w:space="0" w:color="auto"/>
        <w:bottom w:val="none" w:sz="0" w:space="0" w:color="auto"/>
        <w:right w:val="none" w:sz="0" w:space="0" w:color="auto"/>
      </w:divBdr>
    </w:div>
    <w:div w:id="627930841">
      <w:bodyDiv w:val="1"/>
      <w:marLeft w:val="0"/>
      <w:marRight w:val="0"/>
      <w:marTop w:val="0"/>
      <w:marBottom w:val="0"/>
      <w:divBdr>
        <w:top w:val="none" w:sz="0" w:space="0" w:color="auto"/>
        <w:left w:val="none" w:sz="0" w:space="0" w:color="auto"/>
        <w:bottom w:val="none" w:sz="0" w:space="0" w:color="auto"/>
        <w:right w:val="none" w:sz="0" w:space="0" w:color="auto"/>
      </w:divBdr>
    </w:div>
    <w:div w:id="631323654">
      <w:bodyDiv w:val="1"/>
      <w:marLeft w:val="0"/>
      <w:marRight w:val="0"/>
      <w:marTop w:val="0"/>
      <w:marBottom w:val="0"/>
      <w:divBdr>
        <w:top w:val="none" w:sz="0" w:space="0" w:color="auto"/>
        <w:left w:val="none" w:sz="0" w:space="0" w:color="auto"/>
        <w:bottom w:val="none" w:sz="0" w:space="0" w:color="auto"/>
        <w:right w:val="none" w:sz="0" w:space="0" w:color="auto"/>
      </w:divBdr>
    </w:div>
    <w:div w:id="638457414">
      <w:bodyDiv w:val="1"/>
      <w:marLeft w:val="0"/>
      <w:marRight w:val="0"/>
      <w:marTop w:val="0"/>
      <w:marBottom w:val="0"/>
      <w:divBdr>
        <w:top w:val="none" w:sz="0" w:space="0" w:color="auto"/>
        <w:left w:val="none" w:sz="0" w:space="0" w:color="auto"/>
        <w:bottom w:val="none" w:sz="0" w:space="0" w:color="auto"/>
        <w:right w:val="none" w:sz="0" w:space="0" w:color="auto"/>
      </w:divBdr>
    </w:div>
    <w:div w:id="640695009">
      <w:bodyDiv w:val="1"/>
      <w:marLeft w:val="0"/>
      <w:marRight w:val="0"/>
      <w:marTop w:val="0"/>
      <w:marBottom w:val="0"/>
      <w:divBdr>
        <w:top w:val="none" w:sz="0" w:space="0" w:color="auto"/>
        <w:left w:val="none" w:sz="0" w:space="0" w:color="auto"/>
        <w:bottom w:val="none" w:sz="0" w:space="0" w:color="auto"/>
        <w:right w:val="none" w:sz="0" w:space="0" w:color="auto"/>
      </w:divBdr>
    </w:div>
    <w:div w:id="647325188">
      <w:bodyDiv w:val="1"/>
      <w:marLeft w:val="0"/>
      <w:marRight w:val="0"/>
      <w:marTop w:val="0"/>
      <w:marBottom w:val="0"/>
      <w:divBdr>
        <w:top w:val="none" w:sz="0" w:space="0" w:color="auto"/>
        <w:left w:val="none" w:sz="0" w:space="0" w:color="auto"/>
        <w:bottom w:val="none" w:sz="0" w:space="0" w:color="auto"/>
        <w:right w:val="none" w:sz="0" w:space="0" w:color="auto"/>
      </w:divBdr>
    </w:div>
    <w:div w:id="648242015">
      <w:bodyDiv w:val="1"/>
      <w:marLeft w:val="0"/>
      <w:marRight w:val="0"/>
      <w:marTop w:val="0"/>
      <w:marBottom w:val="0"/>
      <w:divBdr>
        <w:top w:val="none" w:sz="0" w:space="0" w:color="auto"/>
        <w:left w:val="none" w:sz="0" w:space="0" w:color="auto"/>
        <w:bottom w:val="none" w:sz="0" w:space="0" w:color="auto"/>
        <w:right w:val="none" w:sz="0" w:space="0" w:color="auto"/>
      </w:divBdr>
    </w:div>
    <w:div w:id="650866030">
      <w:bodyDiv w:val="1"/>
      <w:marLeft w:val="0"/>
      <w:marRight w:val="0"/>
      <w:marTop w:val="0"/>
      <w:marBottom w:val="0"/>
      <w:divBdr>
        <w:top w:val="none" w:sz="0" w:space="0" w:color="auto"/>
        <w:left w:val="none" w:sz="0" w:space="0" w:color="auto"/>
        <w:bottom w:val="none" w:sz="0" w:space="0" w:color="auto"/>
        <w:right w:val="none" w:sz="0" w:space="0" w:color="auto"/>
      </w:divBdr>
    </w:div>
    <w:div w:id="654068204">
      <w:bodyDiv w:val="1"/>
      <w:marLeft w:val="0"/>
      <w:marRight w:val="0"/>
      <w:marTop w:val="0"/>
      <w:marBottom w:val="0"/>
      <w:divBdr>
        <w:top w:val="none" w:sz="0" w:space="0" w:color="auto"/>
        <w:left w:val="none" w:sz="0" w:space="0" w:color="auto"/>
        <w:bottom w:val="none" w:sz="0" w:space="0" w:color="auto"/>
        <w:right w:val="none" w:sz="0" w:space="0" w:color="auto"/>
      </w:divBdr>
    </w:div>
    <w:div w:id="655112888">
      <w:bodyDiv w:val="1"/>
      <w:marLeft w:val="0"/>
      <w:marRight w:val="0"/>
      <w:marTop w:val="0"/>
      <w:marBottom w:val="0"/>
      <w:divBdr>
        <w:top w:val="none" w:sz="0" w:space="0" w:color="auto"/>
        <w:left w:val="none" w:sz="0" w:space="0" w:color="auto"/>
        <w:bottom w:val="none" w:sz="0" w:space="0" w:color="auto"/>
        <w:right w:val="none" w:sz="0" w:space="0" w:color="auto"/>
      </w:divBdr>
    </w:div>
    <w:div w:id="662704992">
      <w:bodyDiv w:val="1"/>
      <w:marLeft w:val="0"/>
      <w:marRight w:val="0"/>
      <w:marTop w:val="0"/>
      <w:marBottom w:val="0"/>
      <w:divBdr>
        <w:top w:val="none" w:sz="0" w:space="0" w:color="auto"/>
        <w:left w:val="none" w:sz="0" w:space="0" w:color="auto"/>
        <w:bottom w:val="none" w:sz="0" w:space="0" w:color="auto"/>
        <w:right w:val="none" w:sz="0" w:space="0" w:color="auto"/>
      </w:divBdr>
    </w:div>
    <w:div w:id="667177689">
      <w:bodyDiv w:val="1"/>
      <w:marLeft w:val="0"/>
      <w:marRight w:val="0"/>
      <w:marTop w:val="0"/>
      <w:marBottom w:val="0"/>
      <w:divBdr>
        <w:top w:val="none" w:sz="0" w:space="0" w:color="auto"/>
        <w:left w:val="none" w:sz="0" w:space="0" w:color="auto"/>
        <w:bottom w:val="none" w:sz="0" w:space="0" w:color="auto"/>
        <w:right w:val="none" w:sz="0" w:space="0" w:color="auto"/>
      </w:divBdr>
    </w:div>
    <w:div w:id="668220014">
      <w:bodyDiv w:val="1"/>
      <w:marLeft w:val="0"/>
      <w:marRight w:val="0"/>
      <w:marTop w:val="0"/>
      <w:marBottom w:val="0"/>
      <w:divBdr>
        <w:top w:val="none" w:sz="0" w:space="0" w:color="auto"/>
        <w:left w:val="none" w:sz="0" w:space="0" w:color="auto"/>
        <w:bottom w:val="none" w:sz="0" w:space="0" w:color="auto"/>
        <w:right w:val="none" w:sz="0" w:space="0" w:color="auto"/>
      </w:divBdr>
    </w:div>
    <w:div w:id="671881507">
      <w:bodyDiv w:val="1"/>
      <w:marLeft w:val="0"/>
      <w:marRight w:val="0"/>
      <w:marTop w:val="0"/>
      <w:marBottom w:val="0"/>
      <w:divBdr>
        <w:top w:val="none" w:sz="0" w:space="0" w:color="auto"/>
        <w:left w:val="none" w:sz="0" w:space="0" w:color="auto"/>
        <w:bottom w:val="none" w:sz="0" w:space="0" w:color="auto"/>
        <w:right w:val="none" w:sz="0" w:space="0" w:color="auto"/>
      </w:divBdr>
    </w:div>
    <w:div w:id="673729284">
      <w:bodyDiv w:val="1"/>
      <w:marLeft w:val="0"/>
      <w:marRight w:val="0"/>
      <w:marTop w:val="0"/>
      <w:marBottom w:val="0"/>
      <w:divBdr>
        <w:top w:val="none" w:sz="0" w:space="0" w:color="auto"/>
        <w:left w:val="none" w:sz="0" w:space="0" w:color="auto"/>
        <w:bottom w:val="none" w:sz="0" w:space="0" w:color="auto"/>
        <w:right w:val="none" w:sz="0" w:space="0" w:color="auto"/>
      </w:divBdr>
    </w:div>
    <w:div w:id="673804481">
      <w:bodyDiv w:val="1"/>
      <w:marLeft w:val="0"/>
      <w:marRight w:val="0"/>
      <w:marTop w:val="0"/>
      <w:marBottom w:val="0"/>
      <w:divBdr>
        <w:top w:val="none" w:sz="0" w:space="0" w:color="auto"/>
        <w:left w:val="none" w:sz="0" w:space="0" w:color="auto"/>
        <w:bottom w:val="none" w:sz="0" w:space="0" w:color="auto"/>
        <w:right w:val="none" w:sz="0" w:space="0" w:color="auto"/>
      </w:divBdr>
    </w:div>
    <w:div w:id="677997754">
      <w:bodyDiv w:val="1"/>
      <w:marLeft w:val="0"/>
      <w:marRight w:val="0"/>
      <w:marTop w:val="0"/>
      <w:marBottom w:val="0"/>
      <w:divBdr>
        <w:top w:val="none" w:sz="0" w:space="0" w:color="auto"/>
        <w:left w:val="none" w:sz="0" w:space="0" w:color="auto"/>
        <w:bottom w:val="none" w:sz="0" w:space="0" w:color="auto"/>
        <w:right w:val="none" w:sz="0" w:space="0" w:color="auto"/>
      </w:divBdr>
    </w:div>
    <w:div w:id="678696038">
      <w:bodyDiv w:val="1"/>
      <w:marLeft w:val="0"/>
      <w:marRight w:val="0"/>
      <w:marTop w:val="0"/>
      <w:marBottom w:val="0"/>
      <w:divBdr>
        <w:top w:val="none" w:sz="0" w:space="0" w:color="auto"/>
        <w:left w:val="none" w:sz="0" w:space="0" w:color="auto"/>
        <w:bottom w:val="none" w:sz="0" w:space="0" w:color="auto"/>
        <w:right w:val="none" w:sz="0" w:space="0" w:color="auto"/>
      </w:divBdr>
    </w:div>
    <w:div w:id="679433627">
      <w:bodyDiv w:val="1"/>
      <w:marLeft w:val="0"/>
      <w:marRight w:val="0"/>
      <w:marTop w:val="0"/>
      <w:marBottom w:val="0"/>
      <w:divBdr>
        <w:top w:val="none" w:sz="0" w:space="0" w:color="auto"/>
        <w:left w:val="none" w:sz="0" w:space="0" w:color="auto"/>
        <w:bottom w:val="none" w:sz="0" w:space="0" w:color="auto"/>
        <w:right w:val="none" w:sz="0" w:space="0" w:color="auto"/>
      </w:divBdr>
    </w:div>
    <w:div w:id="685642614">
      <w:bodyDiv w:val="1"/>
      <w:marLeft w:val="0"/>
      <w:marRight w:val="0"/>
      <w:marTop w:val="0"/>
      <w:marBottom w:val="0"/>
      <w:divBdr>
        <w:top w:val="none" w:sz="0" w:space="0" w:color="auto"/>
        <w:left w:val="none" w:sz="0" w:space="0" w:color="auto"/>
        <w:bottom w:val="none" w:sz="0" w:space="0" w:color="auto"/>
        <w:right w:val="none" w:sz="0" w:space="0" w:color="auto"/>
      </w:divBdr>
    </w:div>
    <w:div w:id="687293916">
      <w:bodyDiv w:val="1"/>
      <w:marLeft w:val="0"/>
      <w:marRight w:val="0"/>
      <w:marTop w:val="0"/>
      <w:marBottom w:val="0"/>
      <w:divBdr>
        <w:top w:val="none" w:sz="0" w:space="0" w:color="auto"/>
        <w:left w:val="none" w:sz="0" w:space="0" w:color="auto"/>
        <w:bottom w:val="none" w:sz="0" w:space="0" w:color="auto"/>
        <w:right w:val="none" w:sz="0" w:space="0" w:color="auto"/>
      </w:divBdr>
    </w:div>
    <w:div w:id="695421684">
      <w:bodyDiv w:val="1"/>
      <w:marLeft w:val="0"/>
      <w:marRight w:val="0"/>
      <w:marTop w:val="0"/>
      <w:marBottom w:val="0"/>
      <w:divBdr>
        <w:top w:val="none" w:sz="0" w:space="0" w:color="auto"/>
        <w:left w:val="none" w:sz="0" w:space="0" w:color="auto"/>
        <w:bottom w:val="none" w:sz="0" w:space="0" w:color="auto"/>
        <w:right w:val="none" w:sz="0" w:space="0" w:color="auto"/>
      </w:divBdr>
    </w:div>
    <w:div w:id="698818736">
      <w:bodyDiv w:val="1"/>
      <w:marLeft w:val="0"/>
      <w:marRight w:val="0"/>
      <w:marTop w:val="0"/>
      <w:marBottom w:val="0"/>
      <w:divBdr>
        <w:top w:val="none" w:sz="0" w:space="0" w:color="auto"/>
        <w:left w:val="none" w:sz="0" w:space="0" w:color="auto"/>
        <w:bottom w:val="none" w:sz="0" w:space="0" w:color="auto"/>
        <w:right w:val="none" w:sz="0" w:space="0" w:color="auto"/>
      </w:divBdr>
    </w:div>
    <w:div w:id="702681225">
      <w:bodyDiv w:val="1"/>
      <w:marLeft w:val="0"/>
      <w:marRight w:val="0"/>
      <w:marTop w:val="0"/>
      <w:marBottom w:val="0"/>
      <w:divBdr>
        <w:top w:val="none" w:sz="0" w:space="0" w:color="auto"/>
        <w:left w:val="none" w:sz="0" w:space="0" w:color="auto"/>
        <w:bottom w:val="none" w:sz="0" w:space="0" w:color="auto"/>
        <w:right w:val="none" w:sz="0" w:space="0" w:color="auto"/>
      </w:divBdr>
    </w:div>
    <w:div w:id="703098395">
      <w:bodyDiv w:val="1"/>
      <w:marLeft w:val="0"/>
      <w:marRight w:val="0"/>
      <w:marTop w:val="0"/>
      <w:marBottom w:val="0"/>
      <w:divBdr>
        <w:top w:val="none" w:sz="0" w:space="0" w:color="auto"/>
        <w:left w:val="none" w:sz="0" w:space="0" w:color="auto"/>
        <w:bottom w:val="none" w:sz="0" w:space="0" w:color="auto"/>
        <w:right w:val="none" w:sz="0" w:space="0" w:color="auto"/>
      </w:divBdr>
    </w:div>
    <w:div w:id="706413608">
      <w:bodyDiv w:val="1"/>
      <w:marLeft w:val="0"/>
      <w:marRight w:val="0"/>
      <w:marTop w:val="0"/>
      <w:marBottom w:val="0"/>
      <w:divBdr>
        <w:top w:val="none" w:sz="0" w:space="0" w:color="auto"/>
        <w:left w:val="none" w:sz="0" w:space="0" w:color="auto"/>
        <w:bottom w:val="none" w:sz="0" w:space="0" w:color="auto"/>
        <w:right w:val="none" w:sz="0" w:space="0" w:color="auto"/>
      </w:divBdr>
    </w:div>
    <w:div w:id="707291382">
      <w:bodyDiv w:val="1"/>
      <w:marLeft w:val="0"/>
      <w:marRight w:val="0"/>
      <w:marTop w:val="0"/>
      <w:marBottom w:val="0"/>
      <w:divBdr>
        <w:top w:val="none" w:sz="0" w:space="0" w:color="auto"/>
        <w:left w:val="none" w:sz="0" w:space="0" w:color="auto"/>
        <w:bottom w:val="none" w:sz="0" w:space="0" w:color="auto"/>
        <w:right w:val="none" w:sz="0" w:space="0" w:color="auto"/>
      </w:divBdr>
    </w:div>
    <w:div w:id="715666999">
      <w:bodyDiv w:val="1"/>
      <w:marLeft w:val="0"/>
      <w:marRight w:val="0"/>
      <w:marTop w:val="0"/>
      <w:marBottom w:val="0"/>
      <w:divBdr>
        <w:top w:val="none" w:sz="0" w:space="0" w:color="auto"/>
        <w:left w:val="none" w:sz="0" w:space="0" w:color="auto"/>
        <w:bottom w:val="none" w:sz="0" w:space="0" w:color="auto"/>
        <w:right w:val="none" w:sz="0" w:space="0" w:color="auto"/>
      </w:divBdr>
    </w:div>
    <w:div w:id="720977711">
      <w:bodyDiv w:val="1"/>
      <w:marLeft w:val="0"/>
      <w:marRight w:val="0"/>
      <w:marTop w:val="0"/>
      <w:marBottom w:val="0"/>
      <w:divBdr>
        <w:top w:val="none" w:sz="0" w:space="0" w:color="auto"/>
        <w:left w:val="none" w:sz="0" w:space="0" w:color="auto"/>
        <w:bottom w:val="none" w:sz="0" w:space="0" w:color="auto"/>
        <w:right w:val="none" w:sz="0" w:space="0" w:color="auto"/>
      </w:divBdr>
    </w:div>
    <w:div w:id="731151442">
      <w:bodyDiv w:val="1"/>
      <w:marLeft w:val="0"/>
      <w:marRight w:val="0"/>
      <w:marTop w:val="0"/>
      <w:marBottom w:val="0"/>
      <w:divBdr>
        <w:top w:val="none" w:sz="0" w:space="0" w:color="auto"/>
        <w:left w:val="none" w:sz="0" w:space="0" w:color="auto"/>
        <w:bottom w:val="none" w:sz="0" w:space="0" w:color="auto"/>
        <w:right w:val="none" w:sz="0" w:space="0" w:color="auto"/>
      </w:divBdr>
    </w:div>
    <w:div w:id="734162097">
      <w:bodyDiv w:val="1"/>
      <w:marLeft w:val="0"/>
      <w:marRight w:val="0"/>
      <w:marTop w:val="0"/>
      <w:marBottom w:val="0"/>
      <w:divBdr>
        <w:top w:val="none" w:sz="0" w:space="0" w:color="auto"/>
        <w:left w:val="none" w:sz="0" w:space="0" w:color="auto"/>
        <w:bottom w:val="none" w:sz="0" w:space="0" w:color="auto"/>
        <w:right w:val="none" w:sz="0" w:space="0" w:color="auto"/>
      </w:divBdr>
    </w:div>
    <w:div w:id="737215482">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sChild>
    </w:div>
    <w:div w:id="748113625">
      <w:bodyDiv w:val="1"/>
      <w:marLeft w:val="0"/>
      <w:marRight w:val="0"/>
      <w:marTop w:val="0"/>
      <w:marBottom w:val="0"/>
      <w:divBdr>
        <w:top w:val="none" w:sz="0" w:space="0" w:color="auto"/>
        <w:left w:val="none" w:sz="0" w:space="0" w:color="auto"/>
        <w:bottom w:val="none" w:sz="0" w:space="0" w:color="auto"/>
        <w:right w:val="none" w:sz="0" w:space="0" w:color="auto"/>
      </w:divBdr>
    </w:div>
    <w:div w:id="750078990">
      <w:bodyDiv w:val="1"/>
      <w:marLeft w:val="0"/>
      <w:marRight w:val="0"/>
      <w:marTop w:val="0"/>
      <w:marBottom w:val="0"/>
      <w:divBdr>
        <w:top w:val="none" w:sz="0" w:space="0" w:color="auto"/>
        <w:left w:val="none" w:sz="0" w:space="0" w:color="auto"/>
        <w:bottom w:val="none" w:sz="0" w:space="0" w:color="auto"/>
        <w:right w:val="none" w:sz="0" w:space="0" w:color="auto"/>
      </w:divBdr>
    </w:div>
    <w:div w:id="751202429">
      <w:bodyDiv w:val="1"/>
      <w:marLeft w:val="0"/>
      <w:marRight w:val="0"/>
      <w:marTop w:val="0"/>
      <w:marBottom w:val="0"/>
      <w:divBdr>
        <w:top w:val="none" w:sz="0" w:space="0" w:color="auto"/>
        <w:left w:val="none" w:sz="0" w:space="0" w:color="auto"/>
        <w:bottom w:val="none" w:sz="0" w:space="0" w:color="auto"/>
        <w:right w:val="none" w:sz="0" w:space="0" w:color="auto"/>
      </w:divBdr>
    </w:div>
    <w:div w:id="761881135">
      <w:bodyDiv w:val="1"/>
      <w:marLeft w:val="0"/>
      <w:marRight w:val="0"/>
      <w:marTop w:val="0"/>
      <w:marBottom w:val="0"/>
      <w:divBdr>
        <w:top w:val="none" w:sz="0" w:space="0" w:color="auto"/>
        <w:left w:val="none" w:sz="0" w:space="0" w:color="auto"/>
        <w:bottom w:val="none" w:sz="0" w:space="0" w:color="auto"/>
        <w:right w:val="none" w:sz="0" w:space="0" w:color="auto"/>
      </w:divBdr>
    </w:div>
    <w:div w:id="763302720">
      <w:bodyDiv w:val="1"/>
      <w:marLeft w:val="0"/>
      <w:marRight w:val="0"/>
      <w:marTop w:val="0"/>
      <w:marBottom w:val="0"/>
      <w:divBdr>
        <w:top w:val="none" w:sz="0" w:space="0" w:color="auto"/>
        <w:left w:val="none" w:sz="0" w:space="0" w:color="auto"/>
        <w:bottom w:val="none" w:sz="0" w:space="0" w:color="auto"/>
        <w:right w:val="none" w:sz="0" w:space="0" w:color="auto"/>
      </w:divBdr>
    </w:div>
    <w:div w:id="767700618">
      <w:bodyDiv w:val="1"/>
      <w:marLeft w:val="0"/>
      <w:marRight w:val="0"/>
      <w:marTop w:val="0"/>
      <w:marBottom w:val="0"/>
      <w:divBdr>
        <w:top w:val="none" w:sz="0" w:space="0" w:color="auto"/>
        <w:left w:val="none" w:sz="0" w:space="0" w:color="auto"/>
        <w:bottom w:val="none" w:sz="0" w:space="0" w:color="auto"/>
        <w:right w:val="none" w:sz="0" w:space="0" w:color="auto"/>
      </w:divBdr>
    </w:div>
    <w:div w:id="770276893">
      <w:bodyDiv w:val="1"/>
      <w:marLeft w:val="0"/>
      <w:marRight w:val="0"/>
      <w:marTop w:val="0"/>
      <w:marBottom w:val="0"/>
      <w:divBdr>
        <w:top w:val="none" w:sz="0" w:space="0" w:color="auto"/>
        <w:left w:val="none" w:sz="0" w:space="0" w:color="auto"/>
        <w:bottom w:val="none" w:sz="0" w:space="0" w:color="auto"/>
        <w:right w:val="none" w:sz="0" w:space="0" w:color="auto"/>
      </w:divBdr>
    </w:div>
    <w:div w:id="773136402">
      <w:bodyDiv w:val="1"/>
      <w:marLeft w:val="0"/>
      <w:marRight w:val="0"/>
      <w:marTop w:val="0"/>
      <w:marBottom w:val="0"/>
      <w:divBdr>
        <w:top w:val="none" w:sz="0" w:space="0" w:color="auto"/>
        <w:left w:val="none" w:sz="0" w:space="0" w:color="auto"/>
        <w:bottom w:val="none" w:sz="0" w:space="0" w:color="auto"/>
        <w:right w:val="none" w:sz="0" w:space="0" w:color="auto"/>
      </w:divBdr>
    </w:div>
    <w:div w:id="773941256">
      <w:bodyDiv w:val="1"/>
      <w:marLeft w:val="0"/>
      <w:marRight w:val="0"/>
      <w:marTop w:val="0"/>
      <w:marBottom w:val="0"/>
      <w:divBdr>
        <w:top w:val="none" w:sz="0" w:space="0" w:color="auto"/>
        <w:left w:val="none" w:sz="0" w:space="0" w:color="auto"/>
        <w:bottom w:val="none" w:sz="0" w:space="0" w:color="auto"/>
        <w:right w:val="none" w:sz="0" w:space="0" w:color="auto"/>
      </w:divBdr>
    </w:div>
    <w:div w:id="776826758">
      <w:bodyDiv w:val="1"/>
      <w:marLeft w:val="0"/>
      <w:marRight w:val="0"/>
      <w:marTop w:val="0"/>
      <w:marBottom w:val="0"/>
      <w:divBdr>
        <w:top w:val="none" w:sz="0" w:space="0" w:color="auto"/>
        <w:left w:val="none" w:sz="0" w:space="0" w:color="auto"/>
        <w:bottom w:val="none" w:sz="0" w:space="0" w:color="auto"/>
        <w:right w:val="none" w:sz="0" w:space="0" w:color="auto"/>
      </w:divBdr>
    </w:div>
    <w:div w:id="777065355">
      <w:bodyDiv w:val="1"/>
      <w:marLeft w:val="0"/>
      <w:marRight w:val="0"/>
      <w:marTop w:val="0"/>
      <w:marBottom w:val="0"/>
      <w:divBdr>
        <w:top w:val="none" w:sz="0" w:space="0" w:color="auto"/>
        <w:left w:val="none" w:sz="0" w:space="0" w:color="auto"/>
        <w:bottom w:val="none" w:sz="0" w:space="0" w:color="auto"/>
        <w:right w:val="none" w:sz="0" w:space="0" w:color="auto"/>
      </w:divBdr>
    </w:div>
    <w:div w:id="779765664">
      <w:bodyDiv w:val="1"/>
      <w:marLeft w:val="0"/>
      <w:marRight w:val="0"/>
      <w:marTop w:val="0"/>
      <w:marBottom w:val="0"/>
      <w:divBdr>
        <w:top w:val="none" w:sz="0" w:space="0" w:color="auto"/>
        <w:left w:val="none" w:sz="0" w:space="0" w:color="auto"/>
        <w:bottom w:val="none" w:sz="0" w:space="0" w:color="auto"/>
        <w:right w:val="none" w:sz="0" w:space="0" w:color="auto"/>
      </w:divBdr>
    </w:div>
    <w:div w:id="781800159">
      <w:bodyDiv w:val="1"/>
      <w:marLeft w:val="0"/>
      <w:marRight w:val="0"/>
      <w:marTop w:val="0"/>
      <w:marBottom w:val="0"/>
      <w:divBdr>
        <w:top w:val="none" w:sz="0" w:space="0" w:color="auto"/>
        <w:left w:val="none" w:sz="0" w:space="0" w:color="auto"/>
        <w:bottom w:val="none" w:sz="0" w:space="0" w:color="auto"/>
        <w:right w:val="none" w:sz="0" w:space="0" w:color="auto"/>
      </w:divBdr>
    </w:div>
    <w:div w:id="786043045">
      <w:bodyDiv w:val="1"/>
      <w:marLeft w:val="0"/>
      <w:marRight w:val="0"/>
      <w:marTop w:val="0"/>
      <w:marBottom w:val="0"/>
      <w:divBdr>
        <w:top w:val="none" w:sz="0" w:space="0" w:color="auto"/>
        <w:left w:val="none" w:sz="0" w:space="0" w:color="auto"/>
        <w:bottom w:val="none" w:sz="0" w:space="0" w:color="auto"/>
        <w:right w:val="none" w:sz="0" w:space="0" w:color="auto"/>
      </w:divBdr>
    </w:div>
    <w:div w:id="787428994">
      <w:bodyDiv w:val="1"/>
      <w:marLeft w:val="0"/>
      <w:marRight w:val="0"/>
      <w:marTop w:val="0"/>
      <w:marBottom w:val="0"/>
      <w:divBdr>
        <w:top w:val="none" w:sz="0" w:space="0" w:color="auto"/>
        <w:left w:val="none" w:sz="0" w:space="0" w:color="auto"/>
        <w:bottom w:val="none" w:sz="0" w:space="0" w:color="auto"/>
        <w:right w:val="none" w:sz="0" w:space="0" w:color="auto"/>
      </w:divBdr>
    </w:div>
    <w:div w:id="793908336">
      <w:bodyDiv w:val="1"/>
      <w:marLeft w:val="0"/>
      <w:marRight w:val="0"/>
      <w:marTop w:val="0"/>
      <w:marBottom w:val="0"/>
      <w:divBdr>
        <w:top w:val="none" w:sz="0" w:space="0" w:color="auto"/>
        <w:left w:val="none" w:sz="0" w:space="0" w:color="auto"/>
        <w:bottom w:val="none" w:sz="0" w:space="0" w:color="auto"/>
        <w:right w:val="none" w:sz="0" w:space="0" w:color="auto"/>
      </w:divBdr>
    </w:div>
    <w:div w:id="812910252">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19419276">
      <w:bodyDiv w:val="1"/>
      <w:marLeft w:val="0"/>
      <w:marRight w:val="0"/>
      <w:marTop w:val="0"/>
      <w:marBottom w:val="0"/>
      <w:divBdr>
        <w:top w:val="none" w:sz="0" w:space="0" w:color="auto"/>
        <w:left w:val="none" w:sz="0" w:space="0" w:color="auto"/>
        <w:bottom w:val="none" w:sz="0" w:space="0" w:color="auto"/>
        <w:right w:val="none" w:sz="0" w:space="0" w:color="auto"/>
      </w:divBdr>
    </w:div>
    <w:div w:id="819812927">
      <w:bodyDiv w:val="1"/>
      <w:marLeft w:val="0"/>
      <w:marRight w:val="0"/>
      <w:marTop w:val="0"/>
      <w:marBottom w:val="0"/>
      <w:divBdr>
        <w:top w:val="none" w:sz="0" w:space="0" w:color="auto"/>
        <w:left w:val="none" w:sz="0" w:space="0" w:color="auto"/>
        <w:bottom w:val="none" w:sz="0" w:space="0" w:color="auto"/>
        <w:right w:val="none" w:sz="0" w:space="0" w:color="auto"/>
      </w:divBdr>
    </w:div>
    <w:div w:id="821654884">
      <w:bodyDiv w:val="1"/>
      <w:marLeft w:val="0"/>
      <w:marRight w:val="0"/>
      <w:marTop w:val="0"/>
      <w:marBottom w:val="0"/>
      <w:divBdr>
        <w:top w:val="none" w:sz="0" w:space="0" w:color="auto"/>
        <w:left w:val="none" w:sz="0" w:space="0" w:color="auto"/>
        <w:bottom w:val="none" w:sz="0" w:space="0" w:color="auto"/>
        <w:right w:val="none" w:sz="0" w:space="0" w:color="auto"/>
      </w:divBdr>
    </w:div>
    <w:div w:id="822044680">
      <w:bodyDiv w:val="1"/>
      <w:marLeft w:val="0"/>
      <w:marRight w:val="0"/>
      <w:marTop w:val="0"/>
      <w:marBottom w:val="0"/>
      <w:divBdr>
        <w:top w:val="none" w:sz="0" w:space="0" w:color="auto"/>
        <w:left w:val="none" w:sz="0" w:space="0" w:color="auto"/>
        <w:bottom w:val="none" w:sz="0" w:space="0" w:color="auto"/>
        <w:right w:val="none" w:sz="0" w:space="0" w:color="auto"/>
      </w:divBdr>
    </w:div>
    <w:div w:id="822160459">
      <w:bodyDiv w:val="1"/>
      <w:marLeft w:val="0"/>
      <w:marRight w:val="0"/>
      <w:marTop w:val="0"/>
      <w:marBottom w:val="0"/>
      <w:divBdr>
        <w:top w:val="none" w:sz="0" w:space="0" w:color="auto"/>
        <w:left w:val="none" w:sz="0" w:space="0" w:color="auto"/>
        <w:bottom w:val="none" w:sz="0" w:space="0" w:color="auto"/>
        <w:right w:val="none" w:sz="0" w:space="0" w:color="auto"/>
      </w:divBdr>
    </w:div>
    <w:div w:id="826164028">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0488920">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37966121">
      <w:bodyDiv w:val="1"/>
      <w:marLeft w:val="0"/>
      <w:marRight w:val="0"/>
      <w:marTop w:val="0"/>
      <w:marBottom w:val="0"/>
      <w:divBdr>
        <w:top w:val="none" w:sz="0" w:space="0" w:color="auto"/>
        <w:left w:val="none" w:sz="0" w:space="0" w:color="auto"/>
        <w:bottom w:val="none" w:sz="0" w:space="0" w:color="auto"/>
        <w:right w:val="none" w:sz="0" w:space="0" w:color="auto"/>
      </w:divBdr>
    </w:div>
    <w:div w:id="840582499">
      <w:bodyDiv w:val="1"/>
      <w:marLeft w:val="0"/>
      <w:marRight w:val="0"/>
      <w:marTop w:val="0"/>
      <w:marBottom w:val="0"/>
      <w:divBdr>
        <w:top w:val="none" w:sz="0" w:space="0" w:color="auto"/>
        <w:left w:val="none" w:sz="0" w:space="0" w:color="auto"/>
        <w:bottom w:val="none" w:sz="0" w:space="0" w:color="auto"/>
        <w:right w:val="none" w:sz="0" w:space="0" w:color="auto"/>
      </w:divBdr>
    </w:div>
    <w:div w:id="843781272">
      <w:bodyDiv w:val="1"/>
      <w:marLeft w:val="0"/>
      <w:marRight w:val="0"/>
      <w:marTop w:val="0"/>
      <w:marBottom w:val="0"/>
      <w:divBdr>
        <w:top w:val="none" w:sz="0" w:space="0" w:color="auto"/>
        <w:left w:val="none" w:sz="0" w:space="0" w:color="auto"/>
        <w:bottom w:val="none" w:sz="0" w:space="0" w:color="auto"/>
        <w:right w:val="none" w:sz="0" w:space="0" w:color="auto"/>
      </w:divBdr>
    </w:div>
    <w:div w:id="847791060">
      <w:bodyDiv w:val="1"/>
      <w:marLeft w:val="0"/>
      <w:marRight w:val="0"/>
      <w:marTop w:val="0"/>
      <w:marBottom w:val="0"/>
      <w:divBdr>
        <w:top w:val="none" w:sz="0" w:space="0" w:color="auto"/>
        <w:left w:val="none" w:sz="0" w:space="0" w:color="auto"/>
        <w:bottom w:val="none" w:sz="0" w:space="0" w:color="auto"/>
        <w:right w:val="none" w:sz="0" w:space="0" w:color="auto"/>
      </w:divBdr>
    </w:div>
    <w:div w:id="854273314">
      <w:bodyDiv w:val="1"/>
      <w:marLeft w:val="0"/>
      <w:marRight w:val="0"/>
      <w:marTop w:val="0"/>
      <w:marBottom w:val="0"/>
      <w:divBdr>
        <w:top w:val="none" w:sz="0" w:space="0" w:color="auto"/>
        <w:left w:val="none" w:sz="0" w:space="0" w:color="auto"/>
        <w:bottom w:val="none" w:sz="0" w:space="0" w:color="auto"/>
        <w:right w:val="none" w:sz="0" w:space="0" w:color="auto"/>
      </w:divBdr>
    </w:div>
    <w:div w:id="867138977">
      <w:bodyDiv w:val="1"/>
      <w:marLeft w:val="0"/>
      <w:marRight w:val="0"/>
      <w:marTop w:val="0"/>
      <w:marBottom w:val="0"/>
      <w:divBdr>
        <w:top w:val="none" w:sz="0" w:space="0" w:color="auto"/>
        <w:left w:val="none" w:sz="0" w:space="0" w:color="auto"/>
        <w:bottom w:val="none" w:sz="0" w:space="0" w:color="auto"/>
        <w:right w:val="none" w:sz="0" w:space="0" w:color="auto"/>
      </w:divBdr>
    </w:div>
    <w:div w:id="874778120">
      <w:bodyDiv w:val="1"/>
      <w:marLeft w:val="0"/>
      <w:marRight w:val="0"/>
      <w:marTop w:val="0"/>
      <w:marBottom w:val="0"/>
      <w:divBdr>
        <w:top w:val="none" w:sz="0" w:space="0" w:color="auto"/>
        <w:left w:val="none" w:sz="0" w:space="0" w:color="auto"/>
        <w:bottom w:val="none" w:sz="0" w:space="0" w:color="auto"/>
        <w:right w:val="none" w:sz="0" w:space="0" w:color="auto"/>
      </w:divBdr>
    </w:div>
    <w:div w:id="875770690">
      <w:bodyDiv w:val="1"/>
      <w:marLeft w:val="0"/>
      <w:marRight w:val="0"/>
      <w:marTop w:val="0"/>
      <w:marBottom w:val="0"/>
      <w:divBdr>
        <w:top w:val="none" w:sz="0" w:space="0" w:color="auto"/>
        <w:left w:val="none" w:sz="0" w:space="0" w:color="auto"/>
        <w:bottom w:val="none" w:sz="0" w:space="0" w:color="auto"/>
        <w:right w:val="none" w:sz="0" w:space="0" w:color="auto"/>
      </w:divBdr>
    </w:div>
    <w:div w:id="878275745">
      <w:bodyDiv w:val="1"/>
      <w:marLeft w:val="0"/>
      <w:marRight w:val="0"/>
      <w:marTop w:val="0"/>
      <w:marBottom w:val="0"/>
      <w:divBdr>
        <w:top w:val="none" w:sz="0" w:space="0" w:color="auto"/>
        <w:left w:val="none" w:sz="0" w:space="0" w:color="auto"/>
        <w:bottom w:val="none" w:sz="0" w:space="0" w:color="auto"/>
        <w:right w:val="none" w:sz="0" w:space="0" w:color="auto"/>
      </w:divBdr>
    </w:div>
    <w:div w:id="880089121">
      <w:bodyDiv w:val="1"/>
      <w:marLeft w:val="0"/>
      <w:marRight w:val="0"/>
      <w:marTop w:val="0"/>
      <w:marBottom w:val="0"/>
      <w:divBdr>
        <w:top w:val="none" w:sz="0" w:space="0" w:color="auto"/>
        <w:left w:val="none" w:sz="0" w:space="0" w:color="auto"/>
        <w:bottom w:val="none" w:sz="0" w:space="0" w:color="auto"/>
        <w:right w:val="none" w:sz="0" w:space="0" w:color="auto"/>
      </w:divBdr>
    </w:div>
    <w:div w:id="880291553">
      <w:bodyDiv w:val="1"/>
      <w:marLeft w:val="0"/>
      <w:marRight w:val="0"/>
      <w:marTop w:val="0"/>
      <w:marBottom w:val="0"/>
      <w:divBdr>
        <w:top w:val="none" w:sz="0" w:space="0" w:color="auto"/>
        <w:left w:val="none" w:sz="0" w:space="0" w:color="auto"/>
        <w:bottom w:val="none" w:sz="0" w:space="0" w:color="auto"/>
        <w:right w:val="none" w:sz="0" w:space="0" w:color="auto"/>
      </w:divBdr>
    </w:div>
    <w:div w:id="883909938">
      <w:bodyDiv w:val="1"/>
      <w:marLeft w:val="0"/>
      <w:marRight w:val="0"/>
      <w:marTop w:val="0"/>
      <w:marBottom w:val="0"/>
      <w:divBdr>
        <w:top w:val="none" w:sz="0" w:space="0" w:color="auto"/>
        <w:left w:val="none" w:sz="0" w:space="0" w:color="auto"/>
        <w:bottom w:val="none" w:sz="0" w:space="0" w:color="auto"/>
        <w:right w:val="none" w:sz="0" w:space="0" w:color="auto"/>
      </w:divBdr>
    </w:div>
    <w:div w:id="883980802">
      <w:bodyDiv w:val="1"/>
      <w:marLeft w:val="0"/>
      <w:marRight w:val="0"/>
      <w:marTop w:val="0"/>
      <w:marBottom w:val="0"/>
      <w:divBdr>
        <w:top w:val="none" w:sz="0" w:space="0" w:color="auto"/>
        <w:left w:val="none" w:sz="0" w:space="0" w:color="auto"/>
        <w:bottom w:val="none" w:sz="0" w:space="0" w:color="auto"/>
        <w:right w:val="none" w:sz="0" w:space="0" w:color="auto"/>
      </w:divBdr>
    </w:div>
    <w:div w:id="892736727">
      <w:bodyDiv w:val="1"/>
      <w:marLeft w:val="0"/>
      <w:marRight w:val="0"/>
      <w:marTop w:val="0"/>
      <w:marBottom w:val="0"/>
      <w:divBdr>
        <w:top w:val="none" w:sz="0" w:space="0" w:color="auto"/>
        <w:left w:val="none" w:sz="0" w:space="0" w:color="auto"/>
        <w:bottom w:val="none" w:sz="0" w:space="0" w:color="auto"/>
        <w:right w:val="none" w:sz="0" w:space="0" w:color="auto"/>
      </w:divBdr>
    </w:div>
    <w:div w:id="894584043">
      <w:bodyDiv w:val="1"/>
      <w:marLeft w:val="0"/>
      <w:marRight w:val="0"/>
      <w:marTop w:val="0"/>
      <w:marBottom w:val="0"/>
      <w:divBdr>
        <w:top w:val="none" w:sz="0" w:space="0" w:color="auto"/>
        <w:left w:val="none" w:sz="0" w:space="0" w:color="auto"/>
        <w:bottom w:val="none" w:sz="0" w:space="0" w:color="auto"/>
        <w:right w:val="none" w:sz="0" w:space="0" w:color="auto"/>
      </w:divBdr>
    </w:div>
    <w:div w:id="900410215">
      <w:bodyDiv w:val="1"/>
      <w:marLeft w:val="0"/>
      <w:marRight w:val="0"/>
      <w:marTop w:val="0"/>
      <w:marBottom w:val="0"/>
      <w:divBdr>
        <w:top w:val="none" w:sz="0" w:space="0" w:color="auto"/>
        <w:left w:val="none" w:sz="0" w:space="0" w:color="auto"/>
        <w:bottom w:val="none" w:sz="0" w:space="0" w:color="auto"/>
        <w:right w:val="none" w:sz="0" w:space="0" w:color="auto"/>
      </w:divBdr>
    </w:div>
    <w:div w:id="905528957">
      <w:bodyDiv w:val="1"/>
      <w:marLeft w:val="0"/>
      <w:marRight w:val="0"/>
      <w:marTop w:val="0"/>
      <w:marBottom w:val="0"/>
      <w:divBdr>
        <w:top w:val="none" w:sz="0" w:space="0" w:color="auto"/>
        <w:left w:val="none" w:sz="0" w:space="0" w:color="auto"/>
        <w:bottom w:val="none" w:sz="0" w:space="0" w:color="auto"/>
        <w:right w:val="none" w:sz="0" w:space="0" w:color="auto"/>
      </w:divBdr>
    </w:div>
    <w:div w:id="906915978">
      <w:bodyDiv w:val="1"/>
      <w:marLeft w:val="0"/>
      <w:marRight w:val="0"/>
      <w:marTop w:val="0"/>
      <w:marBottom w:val="0"/>
      <w:divBdr>
        <w:top w:val="none" w:sz="0" w:space="0" w:color="auto"/>
        <w:left w:val="none" w:sz="0" w:space="0" w:color="auto"/>
        <w:bottom w:val="none" w:sz="0" w:space="0" w:color="auto"/>
        <w:right w:val="none" w:sz="0" w:space="0" w:color="auto"/>
      </w:divBdr>
    </w:div>
    <w:div w:id="922835155">
      <w:bodyDiv w:val="1"/>
      <w:marLeft w:val="0"/>
      <w:marRight w:val="0"/>
      <w:marTop w:val="0"/>
      <w:marBottom w:val="0"/>
      <w:divBdr>
        <w:top w:val="none" w:sz="0" w:space="0" w:color="auto"/>
        <w:left w:val="none" w:sz="0" w:space="0" w:color="auto"/>
        <w:bottom w:val="none" w:sz="0" w:space="0" w:color="auto"/>
        <w:right w:val="none" w:sz="0" w:space="0" w:color="auto"/>
      </w:divBdr>
    </w:div>
    <w:div w:id="925770357">
      <w:bodyDiv w:val="1"/>
      <w:marLeft w:val="0"/>
      <w:marRight w:val="0"/>
      <w:marTop w:val="0"/>
      <w:marBottom w:val="0"/>
      <w:divBdr>
        <w:top w:val="none" w:sz="0" w:space="0" w:color="auto"/>
        <w:left w:val="none" w:sz="0" w:space="0" w:color="auto"/>
        <w:bottom w:val="none" w:sz="0" w:space="0" w:color="auto"/>
        <w:right w:val="none" w:sz="0" w:space="0" w:color="auto"/>
      </w:divBdr>
    </w:div>
    <w:div w:id="930118740">
      <w:bodyDiv w:val="1"/>
      <w:marLeft w:val="0"/>
      <w:marRight w:val="0"/>
      <w:marTop w:val="0"/>
      <w:marBottom w:val="0"/>
      <w:divBdr>
        <w:top w:val="none" w:sz="0" w:space="0" w:color="auto"/>
        <w:left w:val="none" w:sz="0" w:space="0" w:color="auto"/>
        <w:bottom w:val="none" w:sz="0" w:space="0" w:color="auto"/>
        <w:right w:val="none" w:sz="0" w:space="0" w:color="auto"/>
      </w:divBdr>
    </w:div>
    <w:div w:id="930547858">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33588730">
      <w:bodyDiv w:val="1"/>
      <w:marLeft w:val="0"/>
      <w:marRight w:val="0"/>
      <w:marTop w:val="0"/>
      <w:marBottom w:val="0"/>
      <w:divBdr>
        <w:top w:val="none" w:sz="0" w:space="0" w:color="auto"/>
        <w:left w:val="none" w:sz="0" w:space="0" w:color="auto"/>
        <w:bottom w:val="none" w:sz="0" w:space="0" w:color="auto"/>
        <w:right w:val="none" w:sz="0" w:space="0" w:color="auto"/>
      </w:divBdr>
    </w:div>
    <w:div w:id="939607807">
      <w:bodyDiv w:val="1"/>
      <w:marLeft w:val="0"/>
      <w:marRight w:val="0"/>
      <w:marTop w:val="0"/>
      <w:marBottom w:val="0"/>
      <w:divBdr>
        <w:top w:val="none" w:sz="0" w:space="0" w:color="auto"/>
        <w:left w:val="none" w:sz="0" w:space="0" w:color="auto"/>
        <w:bottom w:val="none" w:sz="0" w:space="0" w:color="auto"/>
        <w:right w:val="none" w:sz="0" w:space="0" w:color="auto"/>
      </w:divBdr>
    </w:div>
    <w:div w:id="941302808">
      <w:bodyDiv w:val="1"/>
      <w:marLeft w:val="0"/>
      <w:marRight w:val="0"/>
      <w:marTop w:val="0"/>
      <w:marBottom w:val="0"/>
      <w:divBdr>
        <w:top w:val="none" w:sz="0" w:space="0" w:color="auto"/>
        <w:left w:val="none" w:sz="0" w:space="0" w:color="auto"/>
        <w:bottom w:val="none" w:sz="0" w:space="0" w:color="auto"/>
        <w:right w:val="none" w:sz="0" w:space="0" w:color="auto"/>
      </w:divBdr>
    </w:div>
    <w:div w:id="942999183">
      <w:bodyDiv w:val="1"/>
      <w:marLeft w:val="0"/>
      <w:marRight w:val="0"/>
      <w:marTop w:val="0"/>
      <w:marBottom w:val="0"/>
      <w:divBdr>
        <w:top w:val="none" w:sz="0" w:space="0" w:color="auto"/>
        <w:left w:val="none" w:sz="0" w:space="0" w:color="auto"/>
        <w:bottom w:val="none" w:sz="0" w:space="0" w:color="auto"/>
        <w:right w:val="none" w:sz="0" w:space="0" w:color="auto"/>
      </w:divBdr>
    </w:div>
    <w:div w:id="944582165">
      <w:bodyDiv w:val="1"/>
      <w:marLeft w:val="0"/>
      <w:marRight w:val="0"/>
      <w:marTop w:val="0"/>
      <w:marBottom w:val="0"/>
      <w:divBdr>
        <w:top w:val="none" w:sz="0" w:space="0" w:color="auto"/>
        <w:left w:val="none" w:sz="0" w:space="0" w:color="auto"/>
        <w:bottom w:val="none" w:sz="0" w:space="0" w:color="auto"/>
        <w:right w:val="none" w:sz="0" w:space="0" w:color="auto"/>
      </w:divBdr>
    </w:div>
    <w:div w:id="946540798">
      <w:bodyDiv w:val="1"/>
      <w:marLeft w:val="0"/>
      <w:marRight w:val="0"/>
      <w:marTop w:val="0"/>
      <w:marBottom w:val="0"/>
      <w:divBdr>
        <w:top w:val="none" w:sz="0" w:space="0" w:color="auto"/>
        <w:left w:val="none" w:sz="0" w:space="0" w:color="auto"/>
        <w:bottom w:val="none" w:sz="0" w:space="0" w:color="auto"/>
        <w:right w:val="none" w:sz="0" w:space="0" w:color="auto"/>
      </w:divBdr>
    </w:div>
    <w:div w:id="947466080">
      <w:bodyDiv w:val="1"/>
      <w:marLeft w:val="0"/>
      <w:marRight w:val="0"/>
      <w:marTop w:val="0"/>
      <w:marBottom w:val="0"/>
      <w:divBdr>
        <w:top w:val="none" w:sz="0" w:space="0" w:color="auto"/>
        <w:left w:val="none" w:sz="0" w:space="0" w:color="auto"/>
        <w:bottom w:val="none" w:sz="0" w:space="0" w:color="auto"/>
        <w:right w:val="none" w:sz="0" w:space="0" w:color="auto"/>
      </w:divBdr>
    </w:div>
    <w:div w:id="951936341">
      <w:bodyDiv w:val="1"/>
      <w:marLeft w:val="0"/>
      <w:marRight w:val="0"/>
      <w:marTop w:val="0"/>
      <w:marBottom w:val="0"/>
      <w:divBdr>
        <w:top w:val="none" w:sz="0" w:space="0" w:color="auto"/>
        <w:left w:val="none" w:sz="0" w:space="0" w:color="auto"/>
        <w:bottom w:val="none" w:sz="0" w:space="0" w:color="auto"/>
        <w:right w:val="none" w:sz="0" w:space="0" w:color="auto"/>
      </w:divBdr>
    </w:div>
    <w:div w:id="961576165">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75718561">
      <w:bodyDiv w:val="1"/>
      <w:marLeft w:val="0"/>
      <w:marRight w:val="0"/>
      <w:marTop w:val="0"/>
      <w:marBottom w:val="0"/>
      <w:divBdr>
        <w:top w:val="none" w:sz="0" w:space="0" w:color="auto"/>
        <w:left w:val="none" w:sz="0" w:space="0" w:color="auto"/>
        <w:bottom w:val="none" w:sz="0" w:space="0" w:color="auto"/>
        <w:right w:val="none" w:sz="0" w:space="0" w:color="auto"/>
      </w:divBdr>
    </w:div>
    <w:div w:id="976225922">
      <w:bodyDiv w:val="1"/>
      <w:marLeft w:val="0"/>
      <w:marRight w:val="0"/>
      <w:marTop w:val="0"/>
      <w:marBottom w:val="0"/>
      <w:divBdr>
        <w:top w:val="none" w:sz="0" w:space="0" w:color="auto"/>
        <w:left w:val="none" w:sz="0" w:space="0" w:color="auto"/>
        <w:bottom w:val="none" w:sz="0" w:space="0" w:color="auto"/>
        <w:right w:val="none" w:sz="0" w:space="0" w:color="auto"/>
      </w:divBdr>
    </w:div>
    <w:div w:id="988439416">
      <w:bodyDiv w:val="1"/>
      <w:marLeft w:val="0"/>
      <w:marRight w:val="0"/>
      <w:marTop w:val="0"/>
      <w:marBottom w:val="0"/>
      <w:divBdr>
        <w:top w:val="none" w:sz="0" w:space="0" w:color="auto"/>
        <w:left w:val="none" w:sz="0" w:space="0" w:color="auto"/>
        <w:bottom w:val="none" w:sz="0" w:space="0" w:color="auto"/>
        <w:right w:val="none" w:sz="0" w:space="0" w:color="auto"/>
      </w:divBdr>
    </w:div>
    <w:div w:id="988746792">
      <w:bodyDiv w:val="1"/>
      <w:marLeft w:val="0"/>
      <w:marRight w:val="0"/>
      <w:marTop w:val="0"/>
      <w:marBottom w:val="0"/>
      <w:divBdr>
        <w:top w:val="none" w:sz="0" w:space="0" w:color="auto"/>
        <w:left w:val="none" w:sz="0" w:space="0" w:color="auto"/>
        <w:bottom w:val="none" w:sz="0" w:space="0" w:color="auto"/>
        <w:right w:val="none" w:sz="0" w:space="0" w:color="auto"/>
      </w:divBdr>
    </w:div>
    <w:div w:id="990595832">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298342706">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615819489">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sChild>
    </w:div>
    <w:div w:id="1001280460">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05085758">
      <w:bodyDiv w:val="1"/>
      <w:marLeft w:val="0"/>
      <w:marRight w:val="0"/>
      <w:marTop w:val="0"/>
      <w:marBottom w:val="0"/>
      <w:divBdr>
        <w:top w:val="none" w:sz="0" w:space="0" w:color="auto"/>
        <w:left w:val="none" w:sz="0" w:space="0" w:color="auto"/>
        <w:bottom w:val="none" w:sz="0" w:space="0" w:color="auto"/>
        <w:right w:val="none" w:sz="0" w:space="0" w:color="auto"/>
      </w:divBdr>
    </w:div>
    <w:div w:id="1009790306">
      <w:bodyDiv w:val="1"/>
      <w:marLeft w:val="0"/>
      <w:marRight w:val="0"/>
      <w:marTop w:val="0"/>
      <w:marBottom w:val="0"/>
      <w:divBdr>
        <w:top w:val="none" w:sz="0" w:space="0" w:color="auto"/>
        <w:left w:val="none" w:sz="0" w:space="0" w:color="auto"/>
        <w:bottom w:val="none" w:sz="0" w:space="0" w:color="auto"/>
        <w:right w:val="none" w:sz="0" w:space="0" w:color="auto"/>
      </w:divBdr>
    </w:div>
    <w:div w:id="1011107055">
      <w:bodyDiv w:val="1"/>
      <w:marLeft w:val="0"/>
      <w:marRight w:val="0"/>
      <w:marTop w:val="0"/>
      <w:marBottom w:val="0"/>
      <w:divBdr>
        <w:top w:val="none" w:sz="0" w:space="0" w:color="auto"/>
        <w:left w:val="none" w:sz="0" w:space="0" w:color="auto"/>
        <w:bottom w:val="none" w:sz="0" w:space="0" w:color="auto"/>
        <w:right w:val="none" w:sz="0" w:space="0" w:color="auto"/>
      </w:divBdr>
    </w:div>
    <w:div w:id="1013385061">
      <w:bodyDiv w:val="1"/>
      <w:marLeft w:val="0"/>
      <w:marRight w:val="0"/>
      <w:marTop w:val="0"/>
      <w:marBottom w:val="0"/>
      <w:divBdr>
        <w:top w:val="none" w:sz="0" w:space="0" w:color="auto"/>
        <w:left w:val="none" w:sz="0" w:space="0" w:color="auto"/>
        <w:bottom w:val="none" w:sz="0" w:space="0" w:color="auto"/>
        <w:right w:val="none" w:sz="0" w:space="0" w:color="auto"/>
      </w:divBdr>
    </w:div>
    <w:div w:id="1013415092">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20619507">
      <w:bodyDiv w:val="1"/>
      <w:marLeft w:val="0"/>
      <w:marRight w:val="0"/>
      <w:marTop w:val="0"/>
      <w:marBottom w:val="0"/>
      <w:divBdr>
        <w:top w:val="none" w:sz="0" w:space="0" w:color="auto"/>
        <w:left w:val="none" w:sz="0" w:space="0" w:color="auto"/>
        <w:bottom w:val="none" w:sz="0" w:space="0" w:color="auto"/>
        <w:right w:val="none" w:sz="0" w:space="0" w:color="auto"/>
      </w:divBdr>
    </w:div>
    <w:div w:id="1022321659">
      <w:bodyDiv w:val="1"/>
      <w:marLeft w:val="0"/>
      <w:marRight w:val="0"/>
      <w:marTop w:val="0"/>
      <w:marBottom w:val="0"/>
      <w:divBdr>
        <w:top w:val="none" w:sz="0" w:space="0" w:color="auto"/>
        <w:left w:val="none" w:sz="0" w:space="0" w:color="auto"/>
        <w:bottom w:val="none" w:sz="0" w:space="0" w:color="auto"/>
        <w:right w:val="none" w:sz="0" w:space="0" w:color="auto"/>
      </w:divBdr>
    </w:div>
    <w:div w:id="1029601374">
      <w:bodyDiv w:val="1"/>
      <w:marLeft w:val="0"/>
      <w:marRight w:val="0"/>
      <w:marTop w:val="0"/>
      <w:marBottom w:val="0"/>
      <w:divBdr>
        <w:top w:val="none" w:sz="0" w:space="0" w:color="auto"/>
        <w:left w:val="none" w:sz="0" w:space="0" w:color="auto"/>
        <w:bottom w:val="none" w:sz="0" w:space="0" w:color="auto"/>
        <w:right w:val="none" w:sz="0" w:space="0" w:color="auto"/>
      </w:divBdr>
    </w:div>
    <w:div w:id="1030453600">
      <w:bodyDiv w:val="1"/>
      <w:marLeft w:val="0"/>
      <w:marRight w:val="0"/>
      <w:marTop w:val="0"/>
      <w:marBottom w:val="0"/>
      <w:divBdr>
        <w:top w:val="none" w:sz="0" w:space="0" w:color="auto"/>
        <w:left w:val="none" w:sz="0" w:space="0" w:color="auto"/>
        <w:bottom w:val="none" w:sz="0" w:space="0" w:color="auto"/>
        <w:right w:val="none" w:sz="0" w:space="0" w:color="auto"/>
      </w:divBdr>
    </w:div>
    <w:div w:id="1031608042">
      <w:bodyDiv w:val="1"/>
      <w:marLeft w:val="0"/>
      <w:marRight w:val="0"/>
      <w:marTop w:val="0"/>
      <w:marBottom w:val="0"/>
      <w:divBdr>
        <w:top w:val="none" w:sz="0" w:space="0" w:color="auto"/>
        <w:left w:val="none" w:sz="0" w:space="0" w:color="auto"/>
        <w:bottom w:val="none" w:sz="0" w:space="0" w:color="auto"/>
        <w:right w:val="none" w:sz="0" w:space="0" w:color="auto"/>
      </w:divBdr>
    </w:div>
    <w:div w:id="1032069284">
      <w:bodyDiv w:val="1"/>
      <w:marLeft w:val="0"/>
      <w:marRight w:val="0"/>
      <w:marTop w:val="0"/>
      <w:marBottom w:val="0"/>
      <w:divBdr>
        <w:top w:val="none" w:sz="0" w:space="0" w:color="auto"/>
        <w:left w:val="none" w:sz="0" w:space="0" w:color="auto"/>
        <w:bottom w:val="none" w:sz="0" w:space="0" w:color="auto"/>
        <w:right w:val="none" w:sz="0" w:space="0" w:color="auto"/>
      </w:divBdr>
    </w:div>
    <w:div w:id="1036589343">
      <w:bodyDiv w:val="1"/>
      <w:marLeft w:val="0"/>
      <w:marRight w:val="0"/>
      <w:marTop w:val="0"/>
      <w:marBottom w:val="0"/>
      <w:divBdr>
        <w:top w:val="none" w:sz="0" w:space="0" w:color="auto"/>
        <w:left w:val="none" w:sz="0" w:space="0" w:color="auto"/>
        <w:bottom w:val="none" w:sz="0" w:space="0" w:color="auto"/>
        <w:right w:val="none" w:sz="0" w:space="0" w:color="auto"/>
      </w:divBdr>
    </w:div>
    <w:div w:id="1042096451">
      <w:bodyDiv w:val="1"/>
      <w:marLeft w:val="0"/>
      <w:marRight w:val="0"/>
      <w:marTop w:val="0"/>
      <w:marBottom w:val="0"/>
      <w:divBdr>
        <w:top w:val="none" w:sz="0" w:space="0" w:color="auto"/>
        <w:left w:val="none" w:sz="0" w:space="0" w:color="auto"/>
        <w:bottom w:val="none" w:sz="0" w:space="0" w:color="auto"/>
        <w:right w:val="none" w:sz="0" w:space="0" w:color="auto"/>
      </w:divBdr>
    </w:div>
    <w:div w:id="1042100141">
      <w:bodyDiv w:val="1"/>
      <w:marLeft w:val="0"/>
      <w:marRight w:val="0"/>
      <w:marTop w:val="0"/>
      <w:marBottom w:val="0"/>
      <w:divBdr>
        <w:top w:val="none" w:sz="0" w:space="0" w:color="auto"/>
        <w:left w:val="none" w:sz="0" w:space="0" w:color="auto"/>
        <w:bottom w:val="none" w:sz="0" w:space="0" w:color="auto"/>
        <w:right w:val="none" w:sz="0" w:space="0" w:color="auto"/>
      </w:divBdr>
    </w:div>
    <w:div w:id="1043941603">
      <w:bodyDiv w:val="1"/>
      <w:marLeft w:val="0"/>
      <w:marRight w:val="0"/>
      <w:marTop w:val="0"/>
      <w:marBottom w:val="0"/>
      <w:divBdr>
        <w:top w:val="none" w:sz="0" w:space="0" w:color="auto"/>
        <w:left w:val="none" w:sz="0" w:space="0" w:color="auto"/>
        <w:bottom w:val="none" w:sz="0" w:space="0" w:color="auto"/>
        <w:right w:val="none" w:sz="0" w:space="0" w:color="auto"/>
      </w:divBdr>
    </w:div>
    <w:div w:id="1043990522">
      <w:bodyDiv w:val="1"/>
      <w:marLeft w:val="0"/>
      <w:marRight w:val="0"/>
      <w:marTop w:val="0"/>
      <w:marBottom w:val="0"/>
      <w:divBdr>
        <w:top w:val="none" w:sz="0" w:space="0" w:color="auto"/>
        <w:left w:val="none" w:sz="0" w:space="0" w:color="auto"/>
        <w:bottom w:val="none" w:sz="0" w:space="0" w:color="auto"/>
        <w:right w:val="none" w:sz="0" w:space="0" w:color="auto"/>
      </w:divBdr>
    </w:div>
    <w:div w:id="1049501634">
      <w:bodyDiv w:val="1"/>
      <w:marLeft w:val="0"/>
      <w:marRight w:val="0"/>
      <w:marTop w:val="0"/>
      <w:marBottom w:val="0"/>
      <w:divBdr>
        <w:top w:val="none" w:sz="0" w:space="0" w:color="auto"/>
        <w:left w:val="none" w:sz="0" w:space="0" w:color="auto"/>
        <w:bottom w:val="none" w:sz="0" w:space="0" w:color="auto"/>
        <w:right w:val="none" w:sz="0" w:space="0" w:color="auto"/>
      </w:divBdr>
    </w:div>
    <w:div w:id="1050567834">
      <w:bodyDiv w:val="1"/>
      <w:marLeft w:val="0"/>
      <w:marRight w:val="0"/>
      <w:marTop w:val="0"/>
      <w:marBottom w:val="0"/>
      <w:divBdr>
        <w:top w:val="none" w:sz="0" w:space="0" w:color="auto"/>
        <w:left w:val="none" w:sz="0" w:space="0" w:color="auto"/>
        <w:bottom w:val="none" w:sz="0" w:space="0" w:color="auto"/>
        <w:right w:val="none" w:sz="0" w:space="0" w:color="auto"/>
      </w:divBdr>
    </w:div>
    <w:div w:id="1052734290">
      <w:bodyDiv w:val="1"/>
      <w:marLeft w:val="0"/>
      <w:marRight w:val="0"/>
      <w:marTop w:val="0"/>
      <w:marBottom w:val="0"/>
      <w:divBdr>
        <w:top w:val="none" w:sz="0" w:space="0" w:color="auto"/>
        <w:left w:val="none" w:sz="0" w:space="0" w:color="auto"/>
        <w:bottom w:val="none" w:sz="0" w:space="0" w:color="auto"/>
        <w:right w:val="none" w:sz="0" w:space="0" w:color="auto"/>
      </w:divBdr>
    </w:div>
    <w:div w:id="1053698155">
      <w:bodyDiv w:val="1"/>
      <w:marLeft w:val="0"/>
      <w:marRight w:val="0"/>
      <w:marTop w:val="0"/>
      <w:marBottom w:val="0"/>
      <w:divBdr>
        <w:top w:val="none" w:sz="0" w:space="0" w:color="auto"/>
        <w:left w:val="none" w:sz="0" w:space="0" w:color="auto"/>
        <w:bottom w:val="none" w:sz="0" w:space="0" w:color="auto"/>
        <w:right w:val="none" w:sz="0" w:space="0" w:color="auto"/>
      </w:divBdr>
    </w:div>
    <w:div w:id="1054819578">
      <w:bodyDiv w:val="1"/>
      <w:marLeft w:val="0"/>
      <w:marRight w:val="0"/>
      <w:marTop w:val="0"/>
      <w:marBottom w:val="0"/>
      <w:divBdr>
        <w:top w:val="none" w:sz="0" w:space="0" w:color="auto"/>
        <w:left w:val="none" w:sz="0" w:space="0" w:color="auto"/>
        <w:bottom w:val="none" w:sz="0" w:space="0" w:color="auto"/>
        <w:right w:val="none" w:sz="0" w:space="0" w:color="auto"/>
      </w:divBdr>
    </w:div>
    <w:div w:id="1065448853">
      <w:bodyDiv w:val="1"/>
      <w:marLeft w:val="0"/>
      <w:marRight w:val="0"/>
      <w:marTop w:val="0"/>
      <w:marBottom w:val="0"/>
      <w:divBdr>
        <w:top w:val="none" w:sz="0" w:space="0" w:color="auto"/>
        <w:left w:val="none" w:sz="0" w:space="0" w:color="auto"/>
        <w:bottom w:val="none" w:sz="0" w:space="0" w:color="auto"/>
        <w:right w:val="none" w:sz="0" w:space="0" w:color="auto"/>
      </w:divBdr>
    </w:div>
    <w:div w:id="1067844017">
      <w:bodyDiv w:val="1"/>
      <w:marLeft w:val="0"/>
      <w:marRight w:val="0"/>
      <w:marTop w:val="0"/>
      <w:marBottom w:val="0"/>
      <w:divBdr>
        <w:top w:val="none" w:sz="0" w:space="0" w:color="auto"/>
        <w:left w:val="none" w:sz="0" w:space="0" w:color="auto"/>
        <w:bottom w:val="none" w:sz="0" w:space="0" w:color="auto"/>
        <w:right w:val="none" w:sz="0" w:space="0" w:color="auto"/>
      </w:divBdr>
    </w:div>
    <w:div w:id="1068379169">
      <w:bodyDiv w:val="1"/>
      <w:marLeft w:val="0"/>
      <w:marRight w:val="0"/>
      <w:marTop w:val="0"/>
      <w:marBottom w:val="0"/>
      <w:divBdr>
        <w:top w:val="none" w:sz="0" w:space="0" w:color="auto"/>
        <w:left w:val="none" w:sz="0" w:space="0" w:color="auto"/>
        <w:bottom w:val="none" w:sz="0" w:space="0" w:color="auto"/>
        <w:right w:val="none" w:sz="0" w:space="0" w:color="auto"/>
      </w:divBdr>
    </w:div>
    <w:div w:id="1072779501">
      <w:bodyDiv w:val="1"/>
      <w:marLeft w:val="0"/>
      <w:marRight w:val="0"/>
      <w:marTop w:val="0"/>
      <w:marBottom w:val="0"/>
      <w:divBdr>
        <w:top w:val="none" w:sz="0" w:space="0" w:color="auto"/>
        <w:left w:val="none" w:sz="0" w:space="0" w:color="auto"/>
        <w:bottom w:val="none" w:sz="0" w:space="0" w:color="auto"/>
        <w:right w:val="none" w:sz="0" w:space="0" w:color="auto"/>
      </w:divBdr>
    </w:div>
    <w:div w:id="1084642572">
      <w:bodyDiv w:val="1"/>
      <w:marLeft w:val="0"/>
      <w:marRight w:val="0"/>
      <w:marTop w:val="0"/>
      <w:marBottom w:val="0"/>
      <w:divBdr>
        <w:top w:val="none" w:sz="0" w:space="0" w:color="auto"/>
        <w:left w:val="none" w:sz="0" w:space="0" w:color="auto"/>
        <w:bottom w:val="none" w:sz="0" w:space="0" w:color="auto"/>
        <w:right w:val="none" w:sz="0" w:space="0" w:color="auto"/>
      </w:divBdr>
    </w:div>
    <w:div w:id="1086422514">
      <w:bodyDiv w:val="1"/>
      <w:marLeft w:val="0"/>
      <w:marRight w:val="0"/>
      <w:marTop w:val="0"/>
      <w:marBottom w:val="0"/>
      <w:divBdr>
        <w:top w:val="none" w:sz="0" w:space="0" w:color="auto"/>
        <w:left w:val="none" w:sz="0" w:space="0" w:color="auto"/>
        <w:bottom w:val="none" w:sz="0" w:space="0" w:color="auto"/>
        <w:right w:val="none" w:sz="0" w:space="0" w:color="auto"/>
      </w:divBdr>
    </w:div>
    <w:div w:id="1087731680">
      <w:bodyDiv w:val="1"/>
      <w:marLeft w:val="0"/>
      <w:marRight w:val="0"/>
      <w:marTop w:val="0"/>
      <w:marBottom w:val="0"/>
      <w:divBdr>
        <w:top w:val="none" w:sz="0" w:space="0" w:color="auto"/>
        <w:left w:val="none" w:sz="0" w:space="0" w:color="auto"/>
        <w:bottom w:val="none" w:sz="0" w:space="0" w:color="auto"/>
        <w:right w:val="none" w:sz="0" w:space="0" w:color="auto"/>
      </w:divBdr>
    </w:div>
    <w:div w:id="1087921240">
      <w:bodyDiv w:val="1"/>
      <w:marLeft w:val="0"/>
      <w:marRight w:val="0"/>
      <w:marTop w:val="0"/>
      <w:marBottom w:val="0"/>
      <w:divBdr>
        <w:top w:val="none" w:sz="0" w:space="0" w:color="auto"/>
        <w:left w:val="none" w:sz="0" w:space="0" w:color="auto"/>
        <w:bottom w:val="none" w:sz="0" w:space="0" w:color="auto"/>
        <w:right w:val="none" w:sz="0" w:space="0" w:color="auto"/>
      </w:divBdr>
    </w:div>
    <w:div w:id="1088429256">
      <w:bodyDiv w:val="1"/>
      <w:marLeft w:val="0"/>
      <w:marRight w:val="0"/>
      <w:marTop w:val="0"/>
      <w:marBottom w:val="0"/>
      <w:divBdr>
        <w:top w:val="none" w:sz="0" w:space="0" w:color="auto"/>
        <w:left w:val="none" w:sz="0" w:space="0" w:color="auto"/>
        <w:bottom w:val="none" w:sz="0" w:space="0" w:color="auto"/>
        <w:right w:val="none" w:sz="0" w:space="0" w:color="auto"/>
      </w:divBdr>
    </w:div>
    <w:div w:id="1090545275">
      <w:bodyDiv w:val="1"/>
      <w:marLeft w:val="0"/>
      <w:marRight w:val="0"/>
      <w:marTop w:val="0"/>
      <w:marBottom w:val="0"/>
      <w:divBdr>
        <w:top w:val="none" w:sz="0" w:space="0" w:color="auto"/>
        <w:left w:val="none" w:sz="0" w:space="0" w:color="auto"/>
        <w:bottom w:val="none" w:sz="0" w:space="0" w:color="auto"/>
        <w:right w:val="none" w:sz="0" w:space="0" w:color="auto"/>
      </w:divBdr>
    </w:div>
    <w:div w:id="1092973075">
      <w:bodyDiv w:val="1"/>
      <w:marLeft w:val="0"/>
      <w:marRight w:val="0"/>
      <w:marTop w:val="0"/>
      <w:marBottom w:val="0"/>
      <w:divBdr>
        <w:top w:val="none" w:sz="0" w:space="0" w:color="auto"/>
        <w:left w:val="none" w:sz="0" w:space="0" w:color="auto"/>
        <w:bottom w:val="none" w:sz="0" w:space="0" w:color="auto"/>
        <w:right w:val="none" w:sz="0" w:space="0" w:color="auto"/>
      </w:divBdr>
    </w:div>
    <w:div w:id="1098864034">
      <w:bodyDiv w:val="1"/>
      <w:marLeft w:val="0"/>
      <w:marRight w:val="0"/>
      <w:marTop w:val="0"/>
      <w:marBottom w:val="0"/>
      <w:divBdr>
        <w:top w:val="none" w:sz="0" w:space="0" w:color="auto"/>
        <w:left w:val="none" w:sz="0" w:space="0" w:color="auto"/>
        <w:bottom w:val="none" w:sz="0" w:space="0" w:color="auto"/>
        <w:right w:val="none" w:sz="0" w:space="0" w:color="auto"/>
      </w:divBdr>
    </w:div>
    <w:div w:id="1099326767">
      <w:bodyDiv w:val="1"/>
      <w:marLeft w:val="0"/>
      <w:marRight w:val="0"/>
      <w:marTop w:val="0"/>
      <w:marBottom w:val="0"/>
      <w:divBdr>
        <w:top w:val="none" w:sz="0" w:space="0" w:color="auto"/>
        <w:left w:val="none" w:sz="0" w:space="0" w:color="auto"/>
        <w:bottom w:val="none" w:sz="0" w:space="0" w:color="auto"/>
        <w:right w:val="none" w:sz="0" w:space="0" w:color="auto"/>
      </w:divBdr>
    </w:div>
    <w:div w:id="1104228970">
      <w:bodyDiv w:val="1"/>
      <w:marLeft w:val="0"/>
      <w:marRight w:val="0"/>
      <w:marTop w:val="0"/>
      <w:marBottom w:val="0"/>
      <w:divBdr>
        <w:top w:val="none" w:sz="0" w:space="0" w:color="auto"/>
        <w:left w:val="none" w:sz="0" w:space="0" w:color="auto"/>
        <w:bottom w:val="none" w:sz="0" w:space="0" w:color="auto"/>
        <w:right w:val="none" w:sz="0" w:space="0" w:color="auto"/>
      </w:divBdr>
    </w:div>
    <w:div w:id="1111893654">
      <w:bodyDiv w:val="1"/>
      <w:marLeft w:val="0"/>
      <w:marRight w:val="0"/>
      <w:marTop w:val="0"/>
      <w:marBottom w:val="0"/>
      <w:divBdr>
        <w:top w:val="none" w:sz="0" w:space="0" w:color="auto"/>
        <w:left w:val="none" w:sz="0" w:space="0" w:color="auto"/>
        <w:bottom w:val="none" w:sz="0" w:space="0" w:color="auto"/>
        <w:right w:val="none" w:sz="0" w:space="0" w:color="auto"/>
      </w:divBdr>
    </w:div>
    <w:div w:id="1113745766">
      <w:bodyDiv w:val="1"/>
      <w:marLeft w:val="0"/>
      <w:marRight w:val="0"/>
      <w:marTop w:val="0"/>
      <w:marBottom w:val="0"/>
      <w:divBdr>
        <w:top w:val="none" w:sz="0" w:space="0" w:color="auto"/>
        <w:left w:val="none" w:sz="0" w:space="0" w:color="auto"/>
        <w:bottom w:val="none" w:sz="0" w:space="0" w:color="auto"/>
        <w:right w:val="none" w:sz="0" w:space="0" w:color="auto"/>
      </w:divBdr>
    </w:div>
    <w:div w:id="1113747918">
      <w:bodyDiv w:val="1"/>
      <w:marLeft w:val="0"/>
      <w:marRight w:val="0"/>
      <w:marTop w:val="0"/>
      <w:marBottom w:val="0"/>
      <w:divBdr>
        <w:top w:val="none" w:sz="0" w:space="0" w:color="auto"/>
        <w:left w:val="none" w:sz="0" w:space="0" w:color="auto"/>
        <w:bottom w:val="none" w:sz="0" w:space="0" w:color="auto"/>
        <w:right w:val="none" w:sz="0" w:space="0" w:color="auto"/>
      </w:divBdr>
    </w:div>
    <w:div w:id="1115370918">
      <w:bodyDiv w:val="1"/>
      <w:marLeft w:val="0"/>
      <w:marRight w:val="0"/>
      <w:marTop w:val="0"/>
      <w:marBottom w:val="0"/>
      <w:divBdr>
        <w:top w:val="none" w:sz="0" w:space="0" w:color="auto"/>
        <w:left w:val="none" w:sz="0" w:space="0" w:color="auto"/>
        <w:bottom w:val="none" w:sz="0" w:space="0" w:color="auto"/>
        <w:right w:val="none" w:sz="0" w:space="0" w:color="auto"/>
      </w:divBdr>
    </w:div>
    <w:div w:id="1118723359">
      <w:bodyDiv w:val="1"/>
      <w:marLeft w:val="0"/>
      <w:marRight w:val="0"/>
      <w:marTop w:val="0"/>
      <w:marBottom w:val="0"/>
      <w:divBdr>
        <w:top w:val="none" w:sz="0" w:space="0" w:color="auto"/>
        <w:left w:val="none" w:sz="0" w:space="0" w:color="auto"/>
        <w:bottom w:val="none" w:sz="0" w:space="0" w:color="auto"/>
        <w:right w:val="none" w:sz="0" w:space="0" w:color="auto"/>
      </w:divBdr>
    </w:div>
    <w:div w:id="1119565375">
      <w:bodyDiv w:val="1"/>
      <w:marLeft w:val="0"/>
      <w:marRight w:val="0"/>
      <w:marTop w:val="0"/>
      <w:marBottom w:val="0"/>
      <w:divBdr>
        <w:top w:val="none" w:sz="0" w:space="0" w:color="auto"/>
        <w:left w:val="none" w:sz="0" w:space="0" w:color="auto"/>
        <w:bottom w:val="none" w:sz="0" w:space="0" w:color="auto"/>
        <w:right w:val="none" w:sz="0" w:space="0" w:color="auto"/>
      </w:divBdr>
    </w:div>
    <w:div w:id="1125736721">
      <w:bodyDiv w:val="1"/>
      <w:marLeft w:val="0"/>
      <w:marRight w:val="0"/>
      <w:marTop w:val="0"/>
      <w:marBottom w:val="0"/>
      <w:divBdr>
        <w:top w:val="none" w:sz="0" w:space="0" w:color="auto"/>
        <w:left w:val="none" w:sz="0" w:space="0" w:color="auto"/>
        <w:bottom w:val="none" w:sz="0" w:space="0" w:color="auto"/>
        <w:right w:val="none" w:sz="0" w:space="0" w:color="auto"/>
      </w:divBdr>
    </w:div>
    <w:div w:id="1126002681">
      <w:bodyDiv w:val="1"/>
      <w:marLeft w:val="0"/>
      <w:marRight w:val="0"/>
      <w:marTop w:val="0"/>
      <w:marBottom w:val="0"/>
      <w:divBdr>
        <w:top w:val="none" w:sz="0" w:space="0" w:color="auto"/>
        <w:left w:val="none" w:sz="0" w:space="0" w:color="auto"/>
        <w:bottom w:val="none" w:sz="0" w:space="0" w:color="auto"/>
        <w:right w:val="none" w:sz="0" w:space="0" w:color="auto"/>
      </w:divBdr>
    </w:div>
    <w:div w:id="1128545035">
      <w:bodyDiv w:val="1"/>
      <w:marLeft w:val="0"/>
      <w:marRight w:val="0"/>
      <w:marTop w:val="0"/>
      <w:marBottom w:val="0"/>
      <w:divBdr>
        <w:top w:val="none" w:sz="0" w:space="0" w:color="auto"/>
        <w:left w:val="none" w:sz="0" w:space="0" w:color="auto"/>
        <w:bottom w:val="none" w:sz="0" w:space="0" w:color="auto"/>
        <w:right w:val="none" w:sz="0" w:space="0" w:color="auto"/>
      </w:divBdr>
    </w:div>
    <w:div w:id="1129397424">
      <w:bodyDiv w:val="1"/>
      <w:marLeft w:val="0"/>
      <w:marRight w:val="0"/>
      <w:marTop w:val="0"/>
      <w:marBottom w:val="0"/>
      <w:divBdr>
        <w:top w:val="none" w:sz="0" w:space="0" w:color="auto"/>
        <w:left w:val="none" w:sz="0" w:space="0" w:color="auto"/>
        <w:bottom w:val="none" w:sz="0" w:space="0" w:color="auto"/>
        <w:right w:val="none" w:sz="0" w:space="0" w:color="auto"/>
      </w:divBdr>
    </w:div>
    <w:div w:id="1130824457">
      <w:bodyDiv w:val="1"/>
      <w:marLeft w:val="0"/>
      <w:marRight w:val="0"/>
      <w:marTop w:val="0"/>
      <w:marBottom w:val="0"/>
      <w:divBdr>
        <w:top w:val="none" w:sz="0" w:space="0" w:color="auto"/>
        <w:left w:val="none" w:sz="0" w:space="0" w:color="auto"/>
        <w:bottom w:val="none" w:sz="0" w:space="0" w:color="auto"/>
        <w:right w:val="none" w:sz="0" w:space="0" w:color="auto"/>
      </w:divBdr>
    </w:div>
    <w:div w:id="1134642320">
      <w:bodyDiv w:val="1"/>
      <w:marLeft w:val="0"/>
      <w:marRight w:val="0"/>
      <w:marTop w:val="0"/>
      <w:marBottom w:val="0"/>
      <w:divBdr>
        <w:top w:val="none" w:sz="0" w:space="0" w:color="auto"/>
        <w:left w:val="none" w:sz="0" w:space="0" w:color="auto"/>
        <w:bottom w:val="none" w:sz="0" w:space="0" w:color="auto"/>
        <w:right w:val="none" w:sz="0" w:space="0" w:color="auto"/>
      </w:divBdr>
    </w:div>
    <w:div w:id="1138763690">
      <w:bodyDiv w:val="1"/>
      <w:marLeft w:val="0"/>
      <w:marRight w:val="0"/>
      <w:marTop w:val="0"/>
      <w:marBottom w:val="0"/>
      <w:divBdr>
        <w:top w:val="none" w:sz="0" w:space="0" w:color="auto"/>
        <w:left w:val="none" w:sz="0" w:space="0" w:color="auto"/>
        <w:bottom w:val="none" w:sz="0" w:space="0" w:color="auto"/>
        <w:right w:val="none" w:sz="0" w:space="0" w:color="auto"/>
      </w:divBdr>
    </w:div>
    <w:div w:id="1139877377">
      <w:bodyDiv w:val="1"/>
      <w:marLeft w:val="0"/>
      <w:marRight w:val="0"/>
      <w:marTop w:val="0"/>
      <w:marBottom w:val="0"/>
      <w:divBdr>
        <w:top w:val="none" w:sz="0" w:space="0" w:color="auto"/>
        <w:left w:val="none" w:sz="0" w:space="0" w:color="auto"/>
        <w:bottom w:val="none" w:sz="0" w:space="0" w:color="auto"/>
        <w:right w:val="none" w:sz="0" w:space="0" w:color="auto"/>
      </w:divBdr>
    </w:div>
    <w:div w:id="1140608105">
      <w:bodyDiv w:val="1"/>
      <w:marLeft w:val="0"/>
      <w:marRight w:val="0"/>
      <w:marTop w:val="0"/>
      <w:marBottom w:val="0"/>
      <w:divBdr>
        <w:top w:val="none" w:sz="0" w:space="0" w:color="auto"/>
        <w:left w:val="none" w:sz="0" w:space="0" w:color="auto"/>
        <w:bottom w:val="none" w:sz="0" w:space="0" w:color="auto"/>
        <w:right w:val="none" w:sz="0" w:space="0" w:color="auto"/>
      </w:divBdr>
    </w:div>
    <w:div w:id="1142967105">
      <w:bodyDiv w:val="1"/>
      <w:marLeft w:val="0"/>
      <w:marRight w:val="0"/>
      <w:marTop w:val="0"/>
      <w:marBottom w:val="0"/>
      <w:divBdr>
        <w:top w:val="none" w:sz="0" w:space="0" w:color="auto"/>
        <w:left w:val="none" w:sz="0" w:space="0" w:color="auto"/>
        <w:bottom w:val="none" w:sz="0" w:space="0" w:color="auto"/>
        <w:right w:val="none" w:sz="0" w:space="0" w:color="auto"/>
      </w:divBdr>
    </w:div>
    <w:div w:id="1149057494">
      <w:bodyDiv w:val="1"/>
      <w:marLeft w:val="0"/>
      <w:marRight w:val="0"/>
      <w:marTop w:val="0"/>
      <w:marBottom w:val="0"/>
      <w:divBdr>
        <w:top w:val="none" w:sz="0" w:space="0" w:color="auto"/>
        <w:left w:val="none" w:sz="0" w:space="0" w:color="auto"/>
        <w:bottom w:val="none" w:sz="0" w:space="0" w:color="auto"/>
        <w:right w:val="none" w:sz="0" w:space="0" w:color="auto"/>
      </w:divBdr>
    </w:div>
    <w:div w:id="1150251184">
      <w:bodyDiv w:val="1"/>
      <w:marLeft w:val="0"/>
      <w:marRight w:val="0"/>
      <w:marTop w:val="0"/>
      <w:marBottom w:val="0"/>
      <w:divBdr>
        <w:top w:val="none" w:sz="0" w:space="0" w:color="auto"/>
        <w:left w:val="none" w:sz="0" w:space="0" w:color="auto"/>
        <w:bottom w:val="none" w:sz="0" w:space="0" w:color="auto"/>
        <w:right w:val="none" w:sz="0" w:space="0" w:color="auto"/>
      </w:divBdr>
    </w:div>
    <w:div w:id="1150708380">
      <w:bodyDiv w:val="1"/>
      <w:marLeft w:val="0"/>
      <w:marRight w:val="0"/>
      <w:marTop w:val="0"/>
      <w:marBottom w:val="0"/>
      <w:divBdr>
        <w:top w:val="none" w:sz="0" w:space="0" w:color="auto"/>
        <w:left w:val="none" w:sz="0" w:space="0" w:color="auto"/>
        <w:bottom w:val="none" w:sz="0" w:space="0" w:color="auto"/>
        <w:right w:val="none" w:sz="0" w:space="0" w:color="auto"/>
      </w:divBdr>
    </w:div>
    <w:div w:id="1155295510">
      <w:bodyDiv w:val="1"/>
      <w:marLeft w:val="0"/>
      <w:marRight w:val="0"/>
      <w:marTop w:val="0"/>
      <w:marBottom w:val="0"/>
      <w:divBdr>
        <w:top w:val="none" w:sz="0" w:space="0" w:color="auto"/>
        <w:left w:val="none" w:sz="0" w:space="0" w:color="auto"/>
        <w:bottom w:val="none" w:sz="0" w:space="0" w:color="auto"/>
        <w:right w:val="none" w:sz="0" w:space="0" w:color="auto"/>
      </w:divBdr>
    </w:div>
    <w:div w:id="115599418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67016824">
      <w:bodyDiv w:val="1"/>
      <w:marLeft w:val="0"/>
      <w:marRight w:val="0"/>
      <w:marTop w:val="0"/>
      <w:marBottom w:val="0"/>
      <w:divBdr>
        <w:top w:val="none" w:sz="0" w:space="0" w:color="auto"/>
        <w:left w:val="none" w:sz="0" w:space="0" w:color="auto"/>
        <w:bottom w:val="none" w:sz="0" w:space="0" w:color="auto"/>
        <w:right w:val="none" w:sz="0" w:space="0" w:color="auto"/>
      </w:divBdr>
    </w:div>
    <w:div w:id="1170676126">
      <w:bodyDiv w:val="1"/>
      <w:marLeft w:val="0"/>
      <w:marRight w:val="0"/>
      <w:marTop w:val="0"/>
      <w:marBottom w:val="0"/>
      <w:divBdr>
        <w:top w:val="none" w:sz="0" w:space="0" w:color="auto"/>
        <w:left w:val="none" w:sz="0" w:space="0" w:color="auto"/>
        <w:bottom w:val="none" w:sz="0" w:space="0" w:color="auto"/>
        <w:right w:val="none" w:sz="0" w:space="0" w:color="auto"/>
      </w:divBdr>
    </w:div>
    <w:div w:id="1173691708">
      <w:bodyDiv w:val="1"/>
      <w:marLeft w:val="0"/>
      <w:marRight w:val="0"/>
      <w:marTop w:val="0"/>
      <w:marBottom w:val="0"/>
      <w:divBdr>
        <w:top w:val="none" w:sz="0" w:space="0" w:color="auto"/>
        <w:left w:val="none" w:sz="0" w:space="0" w:color="auto"/>
        <w:bottom w:val="none" w:sz="0" w:space="0" w:color="auto"/>
        <w:right w:val="none" w:sz="0" w:space="0" w:color="auto"/>
      </w:divBdr>
    </w:div>
    <w:div w:id="1173757925">
      <w:bodyDiv w:val="1"/>
      <w:marLeft w:val="0"/>
      <w:marRight w:val="0"/>
      <w:marTop w:val="0"/>
      <w:marBottom w:val="0"/>
      <w:divBdr>
        <w:top w:val="none" w:sz="0" w:space="0" w:color="auto"/>
        <w:left w:val="none" w:sz="0" w:space="0" w:color="auto"/>
        <w:bottom w:val="none" w:sz="0" w:space="0" w:color="auto"/>
        <w:right w:val="none" w:sz="0" w:space="0" w:color="auto"/>
      </w:divBdr>
    </w:div>
    <w:div w:id="1178932564">
      <w:bodyDiv w:val="1"/>
      <w:marLeft w:val="0"/>
      <w:marRight w:val="0"/>
      <w:marTop w:val="0"/>
      <w:marBottom w:val="0"/>
      <w:divBdr>
        <w:top w:val="none" w:sz="0" w:space="0" w:color="auto"/>
        <w:left w:val="none" w:sz="0" w:space="0" w:color="auto"/>
        <w:bottom w:val="none" w:sz="0" w:space="0" w:color="auto"/>
        <w:right w:val="none" w:sz="0" w:space="0" w:color="auto"/>
      </w:divBdr>
    </w:div>
    <w:div w:id="1180505901">
      <w:bodyDiv w:val="1"/>
      <w:marLeft w:val="0"/>
      <w:marRight w:val="0"/>
      <w:marTop w:val="0"/>
      <w:marBottom w:val="0"/>
      <w:divBdr>
        <w:top w:val="none" w:sz="0" w:space="0" w:color="auto"/>
        <w:left w:val="none" w:sz="0" w:space="0" w:color="auto"/>
        <w:bottom w:val="none" w:sz="0" w:space="0" w:color="auto"/>
        <w:right w:val="none" w:sz="0" w:space="0" w:color="auto"/>
      </w:divBdr>
    </w:div>
    <w:div w:id="1182277618">
      <w:bodyDiv w:val="1"/>
      <w:marLeft w:val="0"/>
      <w:marRight w:val="0"/>
      <w:marTop w:val="0"/>
      <w:marBottom w:val="0"/>
      <w:divBdr>
        <w:top w:val="none" w:sz="0" w:space="0" w:color="auto"/>
        <w:left w:val="none" w:sz="0" w:space="0" w:color="auto"/>
        <w:bottom w:val="none" w:sz="0" w:space="0" w:color="auto"/>
        <w:right w:val="none" w:sz="0" w:space="0" w:color="auto"/>
      </w:divBdr>
    </w:div>
    <w:div w:id="1182360614">
      <w:bodyDiv w:val="1"/>
      <w:marLeft w:val="0"/>
      <w:marRight w:val="0"/>
      <w:marTop w:val="0"/>
      <w:marBottom w:val="0"/>
      <w:divBdr>
        <w:top w:val="none" w:sz="0" w:space="0" w:color="auto"/>
        <w:left w:val="none" w:sz="0" w:space="0" w:color="auto"/>
        <w:bottom w:val="none" w:sz="0" w:space="0" w:color="auto"/>
        <w:right w:val="none" w:sz="0" w:space="0" w:color="auto"/>
      </w:divBdr>
    </w:div>
    <w:div w:id="118917715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192182074">
      <w:bodyDiv w:val="1"/>
      <w:marLeft w:val="0"/>
      <w:marRight w:val="0"/>
      <w:marTop w:val="0"/>
      <w:marBottom w:val="0"/>
      <w:divBdr>
        <w:top w:val="none" w:sz="0" w:space="0" w:color="auto"/>
        <w:left w:val="none" w:sz="0" w:space="0" w:color="auto"/>
        <w:bottom w:val="none" w:sz="0" w:space="0" w:color="auto"/>
        <w:right w:val="none" w:sz="0" w:space="0" w:color="auto"/>
      </w:divBdr>
    </w:div>
    <w:div w:id="1199778070">
      <w:bodyDiv w:val="1"/>
      <w:marLeft w:val="0"/>
      <w:marRight w:val="0"/>
      <w:marTop w:val="0"/>
      <w:marBottom w:val="0"/>
      <w:divBdr>
        <w:top w:val="none" w:sz="0" w:space="0" w:color="auto"/>
        <w:left w:val="none" w:sz="0" w:space="0" w:color="auto"/>
        <w:bottom w:val="none" w:sz="0" w:space="0" w:color="auto"/>
        <w:right w:val="none" w:sz="0" w:space="0" w:color="auto"/>
      </w:divBdr>
    </w:div>
    <w:div w:id="1200775997">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2425681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12583202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sChild>
    </w:div>
    <w:div w:id="1202011487">
      <w:bodyDiv w:val="1"/>
      <w:marLeft w:val="0"/>
      <w:marRight w:val="0"/>
      <w:marTop w:val="0"/>
      <w:marBottom w:val="0"/>
      <w:divBdr>
        <w:top w:val="none" w:sz="0" w:space="0" w:color="auto"/>
        <w:left w:val="none" w:sz="0" w:space="0" w:color="auto"/>
        <w:bottom w:val="none" w:sz="0" w:space="0" w:color="auto"/>
        <w:right w:val="none" w:sz="0" w:space="0" w:color="auto"/>
      </w:divBdr>
    </w:div>
    <w:div w:id="1204755127">
      <w:bodyDiv w:val="1"/>
      <w:marLeft w:val="0"/>
      <w:marRight w:val="0"/>
      <w:marTop w:val="0"/>
      <w:marBottom w:val="0"/>
      <w:divBdr>
        <w:top w:val="none" w:sz="0" w:space="0" w:color="auto"/>
        <w:left w:val="none" w:sz="0" w:space="0" w:color="auto"/>
        <w:bottom w:val="none" w:sz="0" w:space="0" w:color="auto"/>
        <w:right w:val="none" w:sz="0" w:space="0" w:color="auto"/>
      </w:divBdr>
    </w:div>
    <w:div w:id="1205798875">
      <w:bodyDiv w:val="1"/>
      <w:marLeft w:val="0"/>
      <w:marRight w:val="0"/>
      <w:marTop w:val="0"/>
      <w:marBottom w:val="0"/>
      <w:divBdr>
        <w:top w:val="none" w:sz="0" w:space="0" w:color="auto"/>
        <w:left w:val="none" w:sz="0" w:space="0" w:color="auto"/>
        <w:bottom w:val="none" w:sz="0" w:space="0" w:color="auto"/>
        <w:right w:val="none" w:sz="0" w:space="0" w:color="auto"/>
      </w:divBdr>
    </w:div>
    <w:div w:id="1206261503">
      <w:bodyDiv w:val="1"/>
      <w:marLeft w:val="0"/>
      <w:marRight w:val="0"/>
      <w:marTop w:val="0"/>
      <w:marBottom w:val="0"/>
      <w:divBdr>
        <w:top w:val="none" w:sz="0" w:space="0" w:color="auto"/>
        <w:left w:val="none" w:sz="0" w:space="0" w:color="auto"/>
        <w:bottom w:val="none" w:sz="0" w:space="0" w:color="auto"/>
        <w:right w:val="none" w:sz="0" w:space="0" w:color="auto"/>
      </w:divBdr>
    </w:div>
    <w:div w:id="1206992141">
      <w:bodyDiv w:val="1"/>
      <w:marLeft w:val="0"/>
      <w:marRight w:val="0"/>
      <w:marTop w:val="0"/>
      <w:marBottom w:val="0"/>
      <w:divBdr>
        <w:top w:val="none" w:sz="0" w:space="0" w:color="auto"/>
        <w:left w:val="none" w:sz="0" w:space="0" w:color="auto"/>
        <w:bottom w:val="none" w:sz="0" w:space="0" w:color="auto"/>
        <w:right w:val="none" w:sz="0" w:space="0" w:color="auto"/>
      </w:divBdr>
    </w:div>
    <w:div w:id="1208176149">
      <w:bodyDiv w:val="1"/>
      <w:marLeft w:val="0"/>
      <w:marRight w:val="0"/>
      <w:marTop w:val="0"/>
      <w:marBottom w:val="0"/>
      <w:divBdr>
        <w:top w:val="none" w:sz="0" w:space="0" w:color="auto"/>
        <w:left w:val="none" w:sz="0" w:space="0" w:color="auto"/>
        <w:bottom w:val="none" w:sz="0" w:space="0" w:color="auto"/>
        <w:right w:val="none" w:sz="0" w:space="0" w:color="auto"/>
      </w:divBdr>
    </w:div>
    <w:div w:id="1208445447">
      <w:bodyDiv w:val="1"/>
      <w:marLeft w:val="0"/>
      <w:marRight w:val="0"/>
      <w:marTop w:val="0"/>
      <w:marBottom w:val="0"/>
      <w:divBdr>
        <w:top w:val="none" w:sz="0" w:space="0" w:color="auto"/>
        <w:left w:val="none" w:sz="0" w:space="0" w:color="auto"/>
        <w:bottom w:val="none" w:sz="0" w:space="0" w:color="auto"/>
        <w:right w:val="none" w:sz="0" w:space="0" w:color="auto"/>
      </w:divBdr>
    </w:div>
    <w:div w:id="1213080070">
      <w:bodyDiv w:val="1"/>
      <w:marLeft w:val="0"/>
      <w:marRight w:val="0"/>
      <w:marTop w:val="0"/>
      <w:marBottom w:val="0"/>
      <w:divBdr>
        <w:top w:val="none" w:sz="0" w:space="0" w:color="auto"/>
        <w:left w:val="none" w:sz="0" w:space="0" w:color="auto"/>
        <w:bottom w:val="none" w:sz="0" w:space="0" w:color="auto"/>
        <w:right w:val="none" w:sz="0" w:space="0" w:color="auto"/>
      </w:divBdr>
    </w:div>
    <w:div w:id="1213153965">
      <w:bodyDiv w:val="1"/>
      <w:marLeft w:val="0"/>
      <w:marRight w:val="0"/>
      <w:marTop w:val="0"/>
      <w:marBottom w:val="0"/>
      <w:divBdr>
        <w:top w:val="none" w:sz="0" w:space="0" w:color="auto"/>
        <w:left w:val="none" w:sz="0" w:space="0" w:color="auto"/>
        <w:bottom w:val="none" w:sz="0" w:space="0" w:color="auto"/>
        <w:right w:val="none" w:sz="0" w:space="0" w:color="auto"/>
      </w:divBdr>
    </w:div>
    <w:div w:id="1214582388">
      <w:bodyDiv w:val="1"/>
      <w:marLeft w:val="0"/>
      <w:marRight w:val="0"/>
      <w:marTop w:val="0"/>
      <w:marBottom w:val="0"/>
      <w:divBdr>
        <w:top w:val="none" w:sz="0" w:space="0" w:color="auto"/>
        <w:left w:val="none" w:sz="0" w:space="0" w:color="auto"/>
        <w:bottom w:val="none" w:sz="0" w:space="0" w:color="auto"/>
        <w:right w:val="none" w:sz="0" w:space="0" w:color="auto"/>
      </w:divBdr>
    </w:div>
    <w:div w:id="1219707306">
      <w:bodyDiv w:val="1"/>
      <w:marLeft w:val="0"/>
      <w:marRight w:val="0"/>
      <w:marTop w:val="0"/>
      <w:marBottom w:val="0"/>
      <w:divBdr>
        <w:top w:val="none" w:sz="0" w:space="0" w:color="auto"/>
        <w:left w:val="none" w:sz="0" w:space="0" w:color="auto"/>
        <w:bottom w:val="none" w:sz="0" w:space="0" w:color="auto"/>
        <w:right w:val="none" w:sz="0" w:space="0" w:color="auto"/>
      </w:divBdr>
    </w:div>
    <w:div w:id="1220902885">
      <w:bodyDiv w:val="1"/>
      <w:marLeft w:val="0"/>
      <w:marRight w:val="0"/>
      <w:marTop w:val="0"/>
      <w:marBottom w:val="0"/>
      <w:divBdr>
        <w:top w:val="none" w:sz="0" w:space="0" w:color="auto"/>
        <w:left w:val="none" w:sz="0" w:space="0" w:color="auto"/>
        <w:bottom w:val="none" w:sz="0" w:space="0" w:color="auto"/>
        <w:right w:val="none" w:sz="0" w:space="0" w:color="auto"/>
      </w:divBdr>
    </w:div>
    <w:div w:id="1226792558">
      <w:bodyDiv w:val="1"/>
      <w:marLeft w:val="0"/>
      <w:marRight w:val="0"/>
      <w:marTop w:val="0"/>
      <w:marBottom w:val="0"/>
      <w:divBdr>
        <w:top w:val="none" w:sz="0" w:space="0" w:color="auto"/>
        <w:left w:val="none" w:sz="0" w:space="0" w:color="auto"/>
        <w:bottom w:val="none" w:sz="0" w:space="0" w:color="auto"/>
        <w:right w:val="none" w:sz="0" w:space="0" w:color="auto"/>
      </w:divBdr>
    </w:div>
    <w:div w:id="1230654247">
      <w:bodyDiv w:val="1"/>
      <w:marLeft w:val="0"/>
      <w:marRight w:val="0"/>
      <w:marTop w:val="0"/>
      <w:marBottom w:val="0"/>
      <w:divBdr>
        <w:top w:val="none" w:sz="0" w:space="0" w:color="auto"/>
        <w:left w:val="none" w:sz="0" w:space="0" w:color="auto"/>
        <w:bottom w:val="none" w:sz="0" w:space="0" w:color="auto"/>
        <w:right w:val="none" w:sz="0" w:space="0" w:color="auto"/>
      </w:divBdr>
    </w:div>
    <w:div w:id="1233152361">
      <w:bodyDiv w:val="1"/>
      <w:marLeft w:val="0"/>
      <w:marRight w:val="0"/>
      <w:marTop w:val="0"/>
      <w:marBottom w:val="0"/>
      <w:divBdr>
        <w:top w:val="none" w:sz="0" w:space="0" w:color="auto"/>
        <w:left w:val="none" w:sz="0" w:space="0" w:color="auto"/>
        <w:bottom w:val="none" w:sz="0" w:space="0" w:color="auto"/>
        <w:right w:val="none" w:sz="0" w:space="0" w:color="auto"/>
      </w:divBdr>
    </w:div>
    <w:div w:id="1239438762">
      <w:bodyDiv w:val="1"/>
      <w:marLeft w:val="0"/>
      <w:marRight w:val="0"/>
      <w:marTop w:val="0"/>
      <w:marBottom w:val="0"/>
      <w:divBdr>
        <w:top w:val="none" w:sz="0" w:space="0" w:color="auto"/>
        <w:left w:val="none" w:sz="0" w:space="0" w:color="auto"/>
        <w:bottom w:val="none" w:sz="0" w:space="0" w:color="auto"/>
        <w:right w:val="none" w:sz="0" w:space="0" w:color="auto"/>
      </w:divBdr>
    </w:div>
    <w:div w:id="1240286791">
      <w:bodyDiv w:val="1"/>
      <w:marLeft w:val="0"/>
      <w:marRight w:val="0"/>
      <w:marTop w:val="0"/>
      <w:marBottom w:val="0"/>
      <w:divBdr>
        <w:top w:val="none" w:sz="0" w:space="0" w:color="auto"/>
        <w:left w:val="none" w:sz="0" w:space="0" w:color="auto"/>
        <w:bottom w:val="none" w:sz="0" w:space="0" w:color="auto"/>
        <w:right w:val="none" w:sz="0" w:space="0" w:color="auto"/>
      </w:divBdr>
    </w:div>
    <w:div w:id="1248925729">
      <w:bodyDiv w:val="1"/>
      <w:marLeft w:val="0"/>
      <w:marRight w:val="0"/>
      <w:marTop w:val="0"/>
      <w:marBottom w:val="0"/>
      <w:divBdr>
        <w:top w:val="none" w:sz="0" w:space="0" w:color="auto"/>
        <w:left w:val="none" w:sz="0" w:space="0" w:color="auto"/>
        <w:bottom w:val="none" w:sz="0" w:space="0" w:color="auto"/>
        <w:right w:val="none" w:sz="0" w:space="0" w:color="auto"/>
      </w:divBdr>
    </w:div>
    <w:div w:id="1265112994">
      <w:bodyDiv w:val="1"/>
      <w:marLeft w:val="0"/>
      <w:marRight w:val="0"/>
      <w:marTop w:val="0"/>
      <w:marBottom w:val="0"/>
      <w:divBdr>
        <w:top w:val="none" w:sz="0" w:space="0" w:color="auto"/>
        <w:left w:val="none" w:sz="0" w:space="0" w:color="auto"/>
        <w:bottom w:val="none" w:sz="0" w:space="0" w:color="auto"/>
        <w:right w:val="none" w:sz="0" w:space="0" w:color="auto"/>
      </w:divBdr>
    </w:div>
    <w:div w:id="1270814112">
      <w:bodyDiv w:val="1"/>
      <w:marLeft w:val="0"/>
      <w:marRight w:val="0"/>
      <w:marTop w:val="0"/>
      <w:marBottom w:val="0"/>
      <w:divBdr>
        <w:top w:val="none" w:sz="0" w:space="0" w:color="auto"/>
        <w:left w:val="none" w:sz="0" w:space="0" w:color="auto"/>
        <w:bottom w:val="none" w:sz="0" w:space="0" w:color="auto"/>
        <w:right w:val="none" w:sz="0" w:space="0" w:color="auto"/>
      </w:divBdr>
    </w:div>
    <w:div w:id="1271626221">
      <w:bodyDiv w:val="1"/>
      <w:marLeft w:val="0"/>
      <w:marRight w:val="0"/>
      <w:marTop w:val="0"/>
      <w:marBottom w:val="0"/>
      <w:divBdr>
        <w:top w:val="none" w:sz="0" w:space="0" w:color="auto"/>
        <w:left w:val="none" w:sz="0" w:space="0" w:color="auto"/>
        <w:bottom w:val="none" w:sz="0" w:space="0" w:color="auto"/>
        <w:right w:val="none" w:sz="0" w:space="0" w:color="auto"/>
      </w:divBdr>
    </w:div>
    <w:div w:id="1276596073">
      <w:bodyDiv w:val="1"/>
      <w:marLeft w:val="0"/>
      <w:marRight w:val="0"/>
      <w:marTop w:val="0"/>
      <w:marBottom w:val="0"/>
      <w:divBdr>
        <w:top w:val="none" w:sz="0" w:space="0" w:color="auto"/>
        <w:left w:val="none" w:sz="0" w:space="0" w:color="auto"/>
        <w:bottom w:val="none" w:sz="0" w:space="0" w:color="auto"/>
        <w:right w:val="none" w:sz="0" w:space="0" w:color="auto"/>
      </w:divBdr>
    </w:div>
    <w:div w:id="1278410963">
      <w:bodyDiv w:val="1"/>
      <w:marLeft w:val="0"/>
      <w:marRight w:val="0"/>
      <w:marTop w:val="0"/>
      <w:marBottom w:val="0"/>
      <w:divBdr>
        <w:top w:val="none" w:sz="0" w:space="0" w:color="auto"/>
        <w:left w:val="none" w:sz="0" w:space="0" w:color="auto"/>
        <w:bottom w:val="none" w:sz="0" w:space="0" w:color="auto"/>
        <w:right w:val="none" w:sz="0" w:space="0" w:color="auto"/>
      </w:divBdr>
    </w:div>
    <w:div w:id="1280382451">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3343353">
      <w:bodyDiv w:val="1"/>
      <w:marLeft w:val="0"/>
      <w:marRight w:val="0"/>
      <w:marTop w:val="0"/>
      <w:marBottom w:val="0"/>
      <w:divBdr>
        <w:top w:val="none" w:sz="0" w:space="0" w:color="auto"/>
        <w:left w:val="none" w:sz="0" w:space="0" w:color="auto"/>
        <w:bottom w:val="none" w:sz="0" w:space="0" w:color="auto"/>
        <w:right w:val="none" w:sz="0" w:space="0" w:color="auto"/>
      </w:divBdr>
    </w:div>
    <w:div w:id="1289357293">
      <w:bodyDiv w:val="1"/>
      <w:marLeft w:val="0"/>
      <w:marRight w:val="0"/>
      <w:marTop w:val="0"/>
      <w:marBottom w:val="0"/>
      <w:divBdr>
        <w:top w:val="none" w:sz="0" w:space="0" w:color="auto"/>
        <w:left w:val="none" w:sz="0" w:space="0" w:color="auto"/>
        <w:bottom w:val="none" w:sz="0" w:space="0" w:color="auto"/>
        <w:right w:val="none" w:sz="0" w:space="0" w:color="auto"/>
      </w:divBdr>
    </w:div>
    <w:div w:id="1289358947">
      <w:bodyDiv w:val="1"/>
      <w:marLeft w:val="0"/>
      <w:marRight w:val="0"/>
      <w:marTop w:val="0"/>
      <w:marBottom w:val="0"/>
      <w:divBdr>
        <w:top w:val="none" w:sz="0" w:space="0" w:color="auto"/>
        <w:left w:val="none" w:sz="0" w:space="0" w:color="auto"/>
        <w:bottom w:val="none" w:sz="0" w:space="0" w:color="auto"/>
        <w:right w:val="none" w:sz="0" w:space="0" w:color="auto"/>
      </w:divBdr>
    </w:div>
    <w:div w:id="1302150754">
      <w:bodyDiv w:val="1"/>
      <w:marLeft w:val="0"/>
      <w:marRight w:val="0"/>
      <w:marTop w:val="0"/>
      <w:marBottom w:val="0"/>
      <w:divBdr>
        <w:top w:val="none" w:sz="0" w:space="0" w:color="auto"/>
        <w:left w:val="none" w:sz="0" w:space="0" w:color="auto"/>
        <w:bottom w:val="none" w:sz="0" w:space="0" w:color="auto"/>
        <w:right w:val="none" w:sz="0" w:space="0" w:color="auto"/>
      </w:divBdr>
    </w:div>
    <w:div w:id="1304576277">
      <w:bodyDiv w:val="1"/>
      <w:marLeft w:val="0"/>
      <w:marRight w:val="0"/>
      <w:marTop w:val="0"/>
      <w:marBottom w:val="0"/>
      <w:divBdr>
        <w:top w:val="none" w:sz="0" w:space="0" w:color="auto"/>
        <w:left w:val="none" w:sz="0" w:space="0" w:color="auto"/>
        <w:bottom w:val="none" w:sz="0" w:space="0" w:color="auto"/>
        <w:right w:val="none" w:sz="0" w:space="0" w:color="auto"/>
      </w:divBdr>
    </w:div>
    <w:div w:id="1315988455">
      <w:bodyDiv w:val="1"/>
      <w:marLeft w:val="0"/>
      <w:marRight w:val="0"/>
      <w:marTop w:val="0"/>
      <w:marBottom w:val="0"/>
      <w:divBdr>
        <w:top w:val="none" w:sz="0" w:space="0" w:color="auto"/>
        <w:left w:val="none" w:sz="0" w:space="0" w:color="auto"/>
        <w:bottom w:val="none" w:sz="0" w:space="0" w:color="auto"/>
        <w:right w:val="none" w:sz="0" w:space="0" w:color="auto"/>
      </w:divBdr>
    </w:div>
    <w:div w:id="1320234158">
      <w:bodyDiv w:val="1"/>
      <w:marLeft w:val="0"/>
      <w:marRight w:val="0"/>
      <w:marTop w:val="0"/>
      <w:marBottom w:val="0"/>
      <w:divBdr>
        <w:top w:val="none" w:sz="0" w:space="0" w:color="auto"/>
        <w:left w:val="none" w:sz="0" w:space="0" w:color="auto"/>
        <w:bottom w:val="none" w:sz="0" w:space="0" w:color="auto"/>
        <w:right w:val="none" w:sz="0" w:space="0" w:color="auto"/>
      </w:divBdr>
    </w:div>
    <w:div w:id="1323849486">
      <w:bodyDiv w:val="1"/>
      <w:marLeft w:val="0"/>
      <w:marRight w:val="0"/>
      <w:marTop w:val="0"/>
      <w:marBottom w:val="0"/>
      <w:divBdr>
        <w:top w:val="none" w:sz="0" w:space="0" w:color="auto"/>
        <w:left w:val="none" w:sz="0" w:space="0" w:color="auto"/>
        <w:bottom w:val="none" w:sz="0" w:space="0" w:color="auto"/>
        <w:right w:val="none" w:sz="0" w:space="0" w:color="auto"/>
      </w:divBdr>
    </w:div>
    <w:div w:id="1328947314">
      <w:bodyDiv w:val="1"/>
      <w:marLeft w:val="0"/>
      <w:marRight w:val="0"/>
      <w:marTop w:val="0"/>
      <w:marBottom w:val="0"/>
      <w:divBdr>
        <w:top w:val="none" w:sz="0" w:space="0" w:color="auto"/>
        <w:left w:val="none" w:sz="0" w:space="0" w:color="auto"/>
        <w:bottom w:val="none" w:sz="0" w:space="0" w:color="auto"/>
        <w:right w:val="none" w:sz="0" w:space="0" w:color="auto"/>
      </w:divBdr>
    </w:div>
    <w:div w:id="1330600507">
      <w:bodyDiv w:val="1"/>
      <w:marLeft w:val="0"/>
      <w:marRight w:val="0"/>
      <w:marTop w:val="0"/>
      <w:marBottom w:val="0"/>
      <w:divBdr>
        <w:top w:val="none" w:sz="0" w:space="0" w:color="auto"/>
        <w:left w:val="none" w:sz="0" w:space="0" w:color="auto"/>
        <w:bottom w:val="none" w:sz="0" w:space="0" w:color="auto"/>
        <w:right w:val="none" w:sz="0" w:space="0" w:color="auto"/>
      </w:divBdr>
    </w:div>
    <w:div w:id="1334408822">
      <w:bodyDiv w:val="1"/>
      <w:marLeft w:val="0"/>
      <w:marRight w:val="0"/>
      <w:marTop w:val="0"/>
      <w:marBottom w:val="0"/>
      <w:divBdr>
        <w:top w:val="none" w:sz="0" w:space="0" w:color="auto"/>
        <w:left w:val="none" w:sz="0" w:space="0" w:color="auto"/>
        <w:bottom w:val="none" w:sz="0" w:space="0" w:color="auto"/>
        <w:right w:val="none" w:sz="0" w:space="0" w:color="auto"/>
      </w:divBdr>
    </w:div>
    <w:div w:id="1334718013">
      <w:bodyDiv w:val="1"/>
      <w:marLeft w:val="0"/>
      <w:marRight w:val="0"/>
      <w:marTop w:val="0"/>
      <w:marBottom w:val="0"/>
      <w:divBdr>
        <w:top w:val="none" w:sz="0" w:space="0" w:color="auto"/>
        <w:left w:val="none" w:sz="0" w:space="0" w:color="auto"/>
        <w:bottom w:val="none" w:sz="0" w:space="0" w:color="auto"/>
        <w:right w:val="none" w:sz="0" w:space="0" w:color="auto"/>
      </w:divBdr>
    </w:div>
    <w:div w:id="1336345353">
      <w:bodyDiv w:val="1"/>
      <w:marLeft w:val="0"/>
      <w:marRight w:val="0"/>
      <w:marTop w:val="0"/>
      <w:marBottom w:val="0"/>
      <w:divBdr>
        <w:top w:val="none" w:sz="0" w:space="0" w:color="auto"/>
        <w:left w:val="none" w:sz="0" w:space="0" w:color="auto"/>
        <w:bottom w:val="none" w:sz="0" w:space="0" w:color="auto"/>
        <w:right w:val="none" w:sz="0" w:space="0" w:color="auto"/>
      </w:divBdr>
    </w:div>
    <w:div w:id="1344627770">
      <w:bodyDiv w:val="1"/>
      <w:marLeft w:val="0"/>
      <w:marRight w:val="0"/>
      <w:marTop w:val="0"/>
      <w:marBottom w:val="0"/>
      <w:divBdr>
        <w:top w:val="none" w:sz="0" w:space="0" w:color="auto"/>
        <w:left w:val="none" w:sz="0" w:space="0" w:color="auto"/>
        <w:bottom w:val="none" w:sz="0" w:space="0" w:color="auto"/>
        <w:right w:val="none" w:sz="0" w:space="0" w:color="auto"/>
      </w:divBdr>
    </w:div>
    <w:div w:id="1345399077">
      <w:bodyDiv w:val="1"/>
      <w:marLeft w:val="0"/>
      <w:marRight w:val="0"/>
      <w:marTop w:val="0"/>
      <w:marBottom w:val="0"/>
      <w:divBdr>
        <w:top w:val="none" w:sz="0" w:space="0" w:color="auto"/>
        <w:left w:val="none" w:sz="0" w:space="0" w:color="auto"/>
        <w:bottom w:val="none" w:sz="0" w:space="0" w:color="auto"/>
        <w:right w:val="none" w:sz="0" w:space="0" w:color="auto"/>
      </w:divBdr>
    </w:div>
    <w:div w:id="1346442258">
      <w:bodyDiv w:val="1"/>
      <w:marLeft w:val="0"/>
      <w:marRight w:val="0"/>
      <w:marTop w:val="0"/>
      <w:marBottom w:val="0"/>
      <w:divBdr>
        <w:top w:val="none" w:sz="0" w:space="0" w:color="auto"/>
        <w:left w:val="none" w:sz="0" w:space="0" w:color="auto"/>
        <w:bottom w:val="none" w:sz="0" w:space="0" w:color="auto"/>
        <w:right w:val="none" w:sz="0" w:space="0" w:color="auto"/>
      </w:divBdr>
    </w:div>
    <w:div w:id="1347974010">
      <w:bodyDiv w:val="1"/>
      <w:marLeft w:val="0"/>
      <w:marRight w:val="0"/>
      <w:marTop w:val="0"/>
      <w:marBottom w:val="0"/>
      <w:divBdr>
        <w:top w:val="none" w:sz="0" w:space="0" w:color="auto"/>
        <w:left w:val="none" w:sz="0" w:space="0" w:color="auto"/>
        <w:bottom w:val="none" w:sz="0" w:space="0" w:color="auto"/>
        <w:right w:val="none" w:sz="0" w:space="0" w:color="auto"/>
      </w:divBdr>
    </w:div>
    <w:div w:id="1349015991">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55614372">
      <w:bodyDiv w:val="1"/>
      <w:marLeft w:val="0"/>
      <w:marRight w:val="0"/>
      <w:marTop w:val="0"/>
      <w:marBottom w:val="0"/>
      <w:divBdr>
        <w:top w:val="none" w:sz="0" w:space="0" w:color="auto"/>
        <w:left w:val="none" w:sz="0" w:space="0" w:color="auto"/>
        <w:bottom w:val="none" w:sz="0" w:space="0" w:color="auto"/>
        <w:right w:val="none" w:sz="0" w:space="0" w:color="auto"/>
      </w:divBdr>
    </w:div>
    <w:div w:id="1359549362">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3289607">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74697854">
      <w:bodyDiv w:val="1"/>
      <w:marLeft w:val="0"/>
      <w:marRight w:val="0"/>
      <w:marTop w:val="0"/>
      <w:marBottom w:val="0"/>
      <w:divBdr>
        <w:top w:val="none" w:sz="0" w:space="0" w:color="auto"/>
        <w:left w:val="none" w:sz="0" w:space="0" w:color="auto"/>
        <w:bottom w:val="none" w:sz="0" w:space="0" w:color="auto"/>
        <w:right w:val="none" w:sz="0" w:space="0" w:color="auto"/>
      </w:divBdr>
    </w:div>
    <w:div w:id="1378896850">
      <w:bodyDiv w:val="1"/>
      <w:marLeft w:val="0"/>
      <w:marRight w:val="0"/>
      <w:marTop w:val="0"/>
      <w:marBottom w:val="0"/>
      <w:divBdr>
        <w:top w:val="none" w:sz="0" w:space="0" w:color="auto"/>
        <w:left w:val="none" w:sz="0" w:space="0" w:color="auto"/>
        <w:bottom w:val="none" w:sz="0" w:space="0" w:color="auto"/>
        <w:right w:val="none" w:sz="0" w:space="0" w:color="auto"/>
      </w:divBdr>
    </w:div>
    <w:div w:id="1379822890">
      <w:bodyDiv w:val="1"/>
      <w:marLeft w:val="0"/>
      <w:marRight w:val="0"/>
      <w:marTop w:val="0"/>
      <w:marBottom w:val="0"/>
      <w:divBdr>
        <w:top w:val="none" w:sz="0" w:space="0" w:color="auto"/>
        <w:left w:val="none" w:sz="0" w:space="0" w:color="auto"/>
        <w:bottom w:val="none" w:sz="0" w:space="0" w:color="auto"/>
        <w:right w:val="none" w:sz="0" w:space="0" w:color="auto"/>
      </w:divBdr>
    </w:div>
    <w:div w:id="1382173731">
      <w:bodyDiv w:val="1"/>
      <w:marLeft w:val="0"/>
      <w:marRight w:val="0"/>
      <w:marTop w:val="0"/>
      <w:marBottom w:val="0"/>
      <w:divBdr>
        <w:top w:val="none" w:sz="0" w:space="0" w:color="auto"/>
        <w:left w:val="none" w:sz="0" w:space="0" w:color="auto"/>
        <w:bottom w:val="none" w:sz="0" w:space="0" w:color="auto"/>
        <w:right w:val="none" w:sz="0" w:space="0" w:color="auto"/>
      </w:divBdr>
    </w:div>
    <w:div w:id="1384674369">
      <w:bodyDiv w:val="1"/>
      <w:marLeft w:val="0"/>
      <w:marRight w:val="0"/>
      <w:marTop w:val="0"/>
      <w:marBottom w:val="0"/>
      <w:divBdr>
        <w:top w:val="none" w:sz="0" w:space="0" w:color="auto"/>
        <w:left w:val="none" w:sz="0" w:space="0" w:color="auto"/>
        <w:bottom w:val="none" w:sz="0" w:space="0" w:color="auto"/>
        <w:right w:val="none" w:sz="0" w:space="0" w:color="auto"/>
      </w:divBdr>
    </w:div>
    <w:div w:id="1389840592">
      <w:bodyDiv w:val="1"/>
      <w:marLeft w:val="0"/>
      <w:marRight w:val="0"/>
      <w:marTop w:val="0"/>
      <w:marBottom w:val="0"/>
      <w:divBdr>
        <w:top w:val="none" w:sz="0" w:space="0" w:color="auto"/>
        <w:left w:val="none" w:sz="0" w:space="0" w:color="auto"/>
        <w:bottom w:val="none" w:sz="0" w:space="0" w:color="auto"/>
        <w:right w:val="none" w:sz="0" w:space="0" w:color="auto"/>
      </w:divBdr>
    </w:div>
    <w:div w:id="1390571314">
      <w:bodyDiv w:val="1"/>
      <w:marLeft w:val="0"/>
      <w:marRight w:val="0"/>
      <w:marTop w:val="0"/>
      <w:marBottom w:val="0"/>
      <w:divBdr>
        <w:top w:val="none" w:sz="0" w:space="0" w:color="auto"/>
        <w:left w:val="none" w:sz="0" w:space="0" w:color="auto"/>
        <w:bottom w:val="none" w:sz="0" w:space="0" w:color="auto"/>
        <w:right w:val="none" w:sz="0" w:space="0" w:color="auto"/>
      </w:divBdr>
    </w:div>
    <w:div w:id="1395006630">
      <w:bodyDiv w:val="1"/>
      <w:marLeft w:val="0"/>
      <w:marRight w:val="0"/>
      <w:marTop w:val="0"/>
      <w:marBottom w:val="0"/>
      <w:divBdr>
        <w:top w:val="none" w:sz="0" w:space="0" w:color="auto"/>
        <w:left w:val="none" w:sz="0" w:space="0" w:color="auto"/>
        <w:bottom w:val="none" w:sz="0" w:space="0" w:color="auto"/>
        <w:right w:val="none" w:sz="0" w:space="0" w:color="auto"/>
      </w:divBdr>
    </w:div>
    <w:div w:id="1397583037">
      <w:bodyDiv w:val="1"/>
      <w:marLeft w:val="0"/>
      <w:marRight w:val="0"/>
      <w:marTop w:val="0"/>
      <w:marBottom w:val="0"/>
      <w:divBdr>
        <w:top w:val="none" w:sz="0" w:space="0" w:color="auto"/>
        <w:left w:val="none" w:sz="0" w:space="0" w:color="auto"/>
        <w:bottom w:val="none" w:sz="0" w:space="0" w:color="auto"/>
        <w:right w:val="none" w:sz="0" w:space="0" w:color="auto"/>
      </w:divBdr>
    </w:div>
    <w:div w:id="1401057382">
      <w:bodyDiv w:val="1"/>
      <w:marLeft w:val="0"/>
      <w:marRight w:val="0"/>
      <w:marTop w:val="0"/>
      <w:marBottom w:val="0"/>
      <w:divBdr>
        <w:top w:val="none" w:sz="0" w:space="0" w:color="auto"/>
        <w:left w:val="none" w:sz="0" w:space="0" w:color="auto"/>
        <w:bottom w:val="none" w:sz="0" w:space="0" w:color="auto"/>
        <w:right w:val="none" w:sz="0" w:space="0" w:color="auto"/>
      </w:divBdr>
    </w:div>
    <w:div w:id="1406223800">
      <w:bodyDiv w:val="1"/>
      <w:marLeft w:val="0"/>
      <w:marRight w:val="0"/>
      <w:marTop w:val="0"/>
      <w:marBottom w:val="0"/>
      <w:divBdr>
        <w:top w:val="none" w:sz="0" w:space="0" w:color="auto"/>
        <w:left w:val="none" w:sz="0" w:space="0" w:color="auto"/>
        <w:bottom w:val="none" w:sz="0" w:space="0" w:color="auto"/>
        <w:right w:val="none" w:sz="0" w:space="0" w:color="auto"/>
      </w:divBdr>
    </w:div>
    <w:div w:id="1409419230">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29496659">
      <w:bodyDiv w:val="1"/>
      <w:marLeft w:val="0"/>
      <w:marRight w:val="0"/>
      <w:marTop w:val="0"/>
      <w:marBottom w:val="0"/>
      <w:divBdr>
        <w:top w:val="none" w:sz="0" w:space="0" w:color="auto"/>
        <w:left w:val="none" w:sz="0" w:space="0" w:color="auto"/>
        <w:bottom w:val="none" w:sz="0" w:space="0" w:color="auto"/>
        <w:right w:val="none" w:sz="0" w:space="0" w:color="auto"/>
      </w:divBdr>
    </w:div>
    <w:div w:id="1431127335">
      <w:bodyDiv w:val="1"/>
      <w:marLeft w:val="0"/>
      <w:marRight w:val="0"/>
      <w:marTop w:val="0"/>
      <w:marBottom w:val="0"/>
      <w:divBdr>
        <w:top w:val="none" w:sz="0" w:space="0" w:color="auto"/>
        <w:left w:val="none" w:sz="0" w:space="0" w:color="auto"/>
        <w:bottom w:val="none" w:sz="0" w:space="0" w:color="auto"/>
        <w:right w:val="none" w:sz="0" w:space="0" w:color="auto"/>
      </w:divBdr>
    </w:div>
    <w:div w:id="1441486250">
      <w:bodyDiv w:val="1"/>
      <w:marLeft w:val="0"/>
      <w:marRight w:val="0"/>
      <w:marTop w:val="0"/>
      <w:marBottom w:val="0"/>
      <w:divBdr>
        <w:top w:val="none" w:sz="0" w:space="0" w:color="auto"/>
        <w:left w:val="none" w:sz="0" w:space="0" w:color="auto"/>
        <w:bottom w:val="none" w:sz="0" w:space="0" w:color="auto"/>
        <w:right w:val="none" w:sz="0" w:space="0" w:color="auto"/>
      </w:divBdr>
    </w:div>
    <w:div w:id="1447118650">
      <w:bodyDiv w:val="1"/>
      <w:marLeft w:val="0"/>
      <w:marRight w:val="0"/>
      <w:marTop w:val="0"/>
      <w:marBottom w:val="0"/>
      <w:divBdr>
        <w:top w:val="none" w:sz="0" w:space="0" w:color="auto"/>
        <w:left w:val="none" w:sz="0" w:space="0" w:color="auto"/>
        <w:bottom w:val="none" w:sz="0" w:space="0" w:color="auto"/>
        <w:right w:val="none" w:sz="0" w:space="0" w:color="auto"/>
      </w:divBdr>
    </w:div>
    <w:div w:id="1463697672">
      <w:bodyDiv w:val="1"/>
      <w:marLeft w:val="0"/>
      <w:marRight w:val="0"/>
      <w:marTop w:val="0"/>
      <w:marBottom w:val="0"/>
      <w:divBdr>
        <w:top w:val="none" w:sz="0" w:space="0" w:color="auto"/>
        <w:left w:val="none" w:sz="0" w:space="0" w:color="auto"/>
        <w:bottom w:val="none" w:sz="0" w:space="0" w:color="auto"/>
        <w:right w:val="none" w:sz="0" w:space="0" w:color="auto"/>
      </w:divBdr>
    </w:div>
    <w:div w:id="1465926343">
      <w:bodyDiv w:val="1"/>
      <w:marLeft w:val="0"/>
      <w:marRight w:val="0"/>
      <w:marTop w:val="0"/>
      <w:marBottom w:val="0"/>
      <w:divBdr>
        <w:top w:val="none" w:sz="0" w:space="0" w:color="auto"/>
        <w:left w:val="none" w:sz="0" w:space="0" w:color="auto"/>
        <w:bottom w:val="none" w:sz="0" w:space="0" w:color="auto"/>
        <w:right w:val="none" w:sz="0" w:space="0" w:color="auto"/>
      </w:divBdr>
    </w:div>
    <w:div w:id="1470784923">
      <w:bodyDiv w:val="1"/>
      <w:marLeft w:val="0"/>
      <w:marRight w:val="0"/>
      <w:marTop w:val="0"/>
      <w:marBottom w:val="0"/>
      <w:divBdr>
        <w:top w:val="none" w:sz="0" w:space="0" w:color="auto"/>
        <w:left w:val="none" w:sz="0" w:space="0" w:color="auto"/>
        <w:bottom w:val="none" w:sz="0" w:space="0" w:color="auto"/>
        <w:right w:val="none" w:sz="0" w:space="0" w:color="auto"/>
      </w:divBdr>
    </w:div>
    <w:div w:id="1473787100">
      <w:bodyDiv w:val="1"/>
      <w:marLeft w:val="0"/>
      <w:marRight w:val="0"/>
      <w:marTop w:val="0"/>
      <w:marBottom w:val="0"/>
      <w:divBdr>
        <w:top w:val="none" w:sz="0" w:space="0" w:color="auto"/>
        <w:left w:val="none" w:sz="0" w:space="0" w:color="auto"/>
        <w:bottom w:val="none" w:sz="0" w:space="0" w:color="auto"/>
        <w:right w:val="none" w:sz="0" w:space="0" w:color="auto"/>
      </w:divBdr>
    </w:div>
    <w:div w:id="1482309388">
      <w:bodyDiv w:val="1"/>
      <w:marLeft w:val="0"/>
      <w:marRight w:val="0"/>
      <w:marTop w:val="0"/>
      <w:marBottom w:val="0"/>
      <w:divBdr>
        <w:top w:val="none" w:sz="0" w:space="0" w:color="auto"/>
        <w:left w:val="none" w:sz="0" w:space="0" w:color="auto"/>
        <w:bottom w:val="none" w:sz="0" w:space="0" w:color="auto"/>
        <w:right w:val="none" w:sz="0" w:space="0" w:color="auto"/>
      </w:divBdr>
    </w:div>
    <w:div w:id="1489320047">
      <w:bodyDiv w:val="1"/>
      <w:marLeft w:val="0"/>
      <w:marRight w:val="0"/>
      <w:marTop w:val="0"/>
      <w:marBottom w:val="0"/>
      <w:divBdr>
        <w:top w:val="none" w:sz="0" w:space="0" w:color="auto"/>
        <w:left w:val="none" w:sz="0" w:space="0" w:color="auto"/>
        <w:bottom w:val="none" w:sz="0" w:space="0" w:color="auto"/>
        <w:right w:val="none" w:sz="0" w:space="0" w:color="auto"/>
      </w:divBdr>
    </w:div>
    <w:div w:id="1490094868">
      <w:bodyDiv w:val="1"/>
      <w:marLeft w:val="0"/>
      <w:marRight w:val="0"/>
      <w:marTop w:val="0"/>
      <w:marBottom w:val="0"/>
      <w:divBdr>
        <w:top w:val="none" w:sz="0" w:space="0" w:color="auto"/>
        <w:left w:val="none" w:sz="0" w:space="0" w:color="auto"/>
        <w:bottom w:val="none" w:sz="0" w:space="0" w:color="auto"/>
        <w:right w:val="none" w:sz="0" w:space="0" w:color="auto"/>
      </w:divBdr>
    </w:div>
    <w:div w:id="1491284610">
      <w:bodyDiv w:val="1"/>
      <w:marLeft w:val="0"/>
      <w:marRight w:val="0"/>
      <w:marTop w:val="0"/>
      <w:marBottom w:val="0"/>
      <w:divBdr>
        <w:top w:val="none" w:sz="0" w:space="0" w:color="auto"/>
        <w:left w:val="none" w:sz="0" w:space="0" w:color="auto"/>
        <w:bottom w:val="none" w:sz="0" w:space="0" w:color="auto"/>
        <w:right w:val="none" w:sz="0" w:space="0" w:color="auto"/>
      </w:divBdr>
    </w:div>
    <w:div w:id="1492407502">
      <w:bodyDiv w:val="1"/>
      <w:marLeft w:val="0"/>
      <w:marRight w:val="0"/>
      <w:marTop w:val="0"/>
      <w:marBottom w:val="0"/>
      <w:divBdr>
        <w:top w:val="none" w:sz="0" w:space="0" w:color="auto"/>
        <w:left w:val="none" w:sz="0" w:space="0" w:color="auto"/>
        <w:bottom w:val="none" w:sz="0" w:space="0" w:color="auto"/>
        <w:right w:val="none" w:sz="0" w:space="0" w:color="auto"/>
      </w:divBdr>
    </w:div>
    <w:div w:id="1493526635">
      <w:bodyDiv w:val="1"/>
      <w:marLeft w:val="0"/>
      <w:marRight w:val="0"/>
      <w:marTop w:val="0"/>
      <w:marBottom w:val="0"/>
      <w:divBdr>
        <w:top w:val="none" w:sz="0" w:space="0" w:color="auto"/>
        <w:left w:val="none" w:sz="0" w:space="0" w:color="auto"/>
        <w:bottom w:val="none" w:sz="0" w:space="0" w:color="auto"/>
        <w:right w:val="none" w:sz="0" w:space="0" w:color="auto"/>
      </w:divBdr>
    </w:div>
    <w:div w:id="1500652352">
      <w:bodyDiv w:val="1"/>
      <w:marLeft w:val="0"/>
      <w:marRight w:val="0"/>
      <w:marTop w:val="0"/>
      <w:marBottom w:val="0"/>
      <w:divBdr>
        <w:top w:val="none" w:sz="0" w:space="0" w:color="auto"/>
        <w:left w:val="none" w:sz="0" w:space="0" w:color="auto"/>
        <w:bottom w:val="none" w:sz="0" w:space="0" w:color="auto"/>
        <w:right w:val="none" w:sz="0" w:space="0" w:color="auto"/>
      </w:divBdr>
    </w:div>
    <w:div w:id="1511026381">
      <w:bodyDiv w:val="1"/>
      <w:marLeft w:val="0"/>
      <w:marRight w:val="0"/>
      <w:marTop w:val="0"/>
      <w:marBottom w:val="0"/>
      <w:divBdr>
        <w:top w:val="none" w:sz="0" w:space="0" w:color="auto"/>
        <w:left w:val="none" w:sz="0" w:space="0" w:color="auto"/>
        <w:bottom w:val="none" w:sz="0" w:space="0" w:color="auto"/>
        <w:right w:val="none" w:sz="0" w:space="0" w:color="auto"/>
      </w:divBdr>
    </w:div>
    <w:div w:id="1512062418">
      <w:bodyDiv w:val="1"/>
      <w:marLeft w:val="0"/>
      <w:marRight w:val="0"/>
      <w:marTop w:val="0"/>
      <w:marBottom w:val="0"/>
      <w:divBdr>
        <w:top w:val="none" w:sz="0" w:space="0" w:color="auto"/>
        <w:left w:val="none" w:sz="0" w:space="0" w:color="auto"/>
        <w:bottom w:val="none" w:sz="0" w:space="0" w:color="auto"/>
        <w:right w:val="none" w:sz="0" w:space="0" w:color="auto"/>
      </w:divBdr>
    </w:div>
    <w:div w:id="1519003829">
      <w:bodyDiv w:val="1"/>
      <w:marLeft w:val="0"/>
      <w:marRight w:val="0"/>
      <w:marTop w:val="0"/>
      <w:marBottom w:val="0"/>
      <w:divBdr>
        <w:top w:val="none" w:sz="0" w:space="0" w:color="auto"/>
        <w:left w:val="none" w:sz="0" w:space="0" w:color="auto"/>
        <w:bottom w:val="none" w:sz="0" w:space="0" w:color="auto"/>
        <w:right w:val="none" w:sz="0" w:space="0" w:color="auto"/>
      </w:divBdr>
    </w:div>
    <w:div w:id="1519352723">
      <w:bodyDiv w:val="1"/>
      <w:marLeft w:val="0"/>
      <w:marRight w:val="0"/>
      <w:marTop w:val="0"/>
      <w:marBottom w:val="0"/>
      <w:divBdr>
        <w:top w:val="none" w:sz="0" w:space="0" w:color="auto"/>
        <w:left w:val="none" w:sz="0" w:space="0" w:color="auto"/>
        <w:bottom w:val="none" w:sz="0" w:space="0" w:color="auto"/>
        <w:right w:val="none" w:sz="0" w:space="0" w:color="auto"/>
      </w:divBdr>
    </w:div>
    <w:div w:id="1531601859">
      <w:bodyDiv w:val="1"/>
      <w:marLeft w:val="0"/>
      <w:marRight w:val="0"/>
      <w:marTop w:val="0"/>
      <w:marBottom w:val="0"/>
      <w:divBdr>
        <w:top w:val="none" w:sz="0" w:space="0" w:color="auto"/>
        <w:left w:val="none" w:sz="0" w:space="0" w:color="auto"/>
        <w:bottom w:val="none" w:sz="0" w:space="0" w:color="auto"/>
        <w:right w:val="none" w:sz="0" w:space="0" w:color="auto"/>
      </w:divBdr>
    </w:div>
    <w:div w:id="1533687196">
      <w:bodyDiv w:val="1"/>
      <w:marLeft w:val="0"/>
      <w:marRight w:val="0"/>
      <w:marTop w:val="0"/>
      <w:marBottom w:val="0"/>
      <w:divBdr>
        <w:top w:val="none" w:sz="0" w:space="0" w:color="auto"/>
        <w:left w:val="none" w:sz="0" w:space="0" w:color="auto"/>
        <w:bottom w:val="none" w:sz="0" w:space="0" w:color="auto"/>
        <w:right w:val="none" w:sz="0" w:space="0" w:color="auto"/>
      </w:divBdr>
    </w:div>
    <w:div w:id="1534032152">
      <w:bodyDiv w:val="1"/>
      <w:marLeft w:val="0"/>
      <w:marRight w:val="0"/>
      <w:marTop w:val="0"/>
      <w:marBottom w:val="0"/>
      <w:divBdr>
        <w:top w:val="none" w:sz="0" w:space="0" w:color="auto"/>
        <w:left w:val="none" w:sz="0" w:space="0" w:color="auto"/>
        <w:bottom w:val="none" w:sz="0" w:space="0" w:color="auto"/>
        <w:right w:val="none" w:sz="0" w:space="0" w:color="auto"/>
      </w:divBdr>
    </w:div>
    <w:div w:id="1539393916">
      <w:bodyDiv w:val="1"/>
      <w:marLeft w:val="0"/>
      <w:marRight w:val="0"/>
      <w:marTop w:val="0"/>
      <w:marBottom w:val="0"/>
      <w:divBdr>
        <w:top w:val="none" w:sz="0" w:space="0" w:color="auto"/>
        <w:left w:val="none" w:sz="0" w:space="0" w:color="auto"/>
        <w:bottom w:val="none" w:sz="0" w:space="0" w:color="auto"/>
        <w:right w:val="none" w:sz="0" w:space="0" w:color="auto"/>
      </w:divBdr>
    </w:div>
    <w:div w:id="1539976265">
      <w:bodyDiv w:val="1"/>
      <w:marLeft w:val="0"/>
      <w:marRight w:val="0"/>
      <w:marTop w:val="0"/>
      <w:marBottom w:val="0"/>
      <w:divBdr>
        <w:top w:val="none" w:sz="0" w:space="0" w:color="auto"/>
        <w:left w:val="none" w:sz="0" w:space="0" w:color="auto"/>
        <w:bottom w:val="none" w:sz="0" w:space="0" w:color="auto"/>
        <w:right w:val="none" w:sz="0" w:space="0" w:color="auto"/>
      </w:divBdr>
    </w:div>
    <w:div w:id="1545292152">
      <w:bodyDiv w:val="1"/>
      <w:marLeft w:val="0"/>
      <w:marRight w:val="0"/>
      <w:marTop w:val="0"/>
      <w:marBottom w:val="0"/>
      <w:divBdr>
        <w:top w:val="none" w:sz="0" w:space="0" w:color="auto"/>
        <w:left w:val="none" w:sz="0" w:space="0" w:color="auto"/>
        <w:bottom w:val="none" w:sz="0" w:space="0" w:color="auto"/>
        <w:right w:val="none" w:sz="0" w:space="0" w:color="auto"/>
      </w:divBdr>
    </w:div>
    <w:div w:id="1546328618">
      <w:bodyDiv w:val="1"/>
      <w:marLeft w:val="0"/>
      <w:marRight w:val="0"/>
      <w:marTop w:val="0"/>
      <w:marBottom w:val="0"/>
      <w:divBdr>
        <w:top w:val="none" w:sz="0" w:space="0" w:color="auto"/>
        <w:left w:val="none" w:sz="0" w:space="0" w:color="auto"/>
        <w:bottom w:val="none" w:sz="0" w:space="0" w:color="auto"/>
        <w:right w:val="none" w:sz="0" w:space="0" w:color="auto"/>
      </w:divBdr>
    </w:div>
    <w:div w:id="1552418317">
      <w:bodyDiv w:val="1"/>
      <w:marLeft w:val="0"/>
      <w:marRight w:val="0"/>
      <w:marTop w:val="0"/>
      <w:marBottom w:val="0"/>
      <w:divBdr>
        <w:top w:val="none" w:sz="0" w:space="0" w:color="auto"/>
        <w:left w:val="none" w:sz="0" w:space="0" w:color="auto"/>
        <w:bottom w:val="none" w:sz="0" w:space="0" w:color="auto"/>
        <w:right w:val="none" w:sz="0" w:space="0" w:color="auto"/>
      </w:divBdr>
    </w:div>
    <w:div w:id="1556433305">
      <w:bodyDiv w:val="1"/>
      <w:marLeft w:val="0"/>
      <w:marRight w:val="0"/>
      <w:marTop w:val="0"/>
      <w:marBottom w:val="0"/>
      <w:divBdr>
        <w:top w:val="none" w:sz="0" w:space="0" w:color="auto"/>
        <w:left w:val="none" w:sz="0" w:space="0" w:color="auto"/>
        <w:bottom w:val="none" w:sz="0" w:space="0" w:color="auto"/>
        <w:right w:val="none" w:sz="0" w:space="0" w:color="auto"/>
      </w:divBdr>
    </w:div>
    <w:div w:id="1567571052">
      <w:bodyDiv w:val="1"/>
      <w:marLeft w:val="0"/>
      <w:marRight w:val="0"/>
      <w:marTop w:val="0"/>
      <w:marBottom w:val="0"/>
      <w:divBdr>
        <w:top w:val="none" w:sz="0" w:space="0" w:color="auto"/>
        <w:left w:val="none" w:sz="0" w:space="0" w:color="auto"/>
        <w:bottom w:val="none" w:sz="0" w:space="0" w:color="auto"/>
        <w:right w:val="none" w:sz="0" w:space="0" w:color="auto"/>
      </w:divBdr>
    </w:div>
    <w:div w:id="1570264299">
      <w:bodyDiv w:val="1"/>
      <w:marLeft w:val="0"/>
      <w:marRight w:val="0"/>
      <w:marTop w:val="0"/>
      <w:marBottom w:val="0"/>
      <w:divBdr>
        <w:top w:val="none" w:sz="0" w:space="0" w:color="auto"/>
        <w:left w:val="none" w:sz="0" w:space="0" w:color="auto"/>
        <w:bottom w:val="none" w:sz="0" w:space="0" w:color="auto"/>
        <w:right w:val="none" w:sz="0" w:space="0" w:color="auto"/>
      </w:divBdr>
    </w:div>
    <w:div w:id="1572886031">
      <w:bodyDiv w:val="1"/>
      <w:marLeft w:val="0"/>
      <w:marRight w:val="0"/>
      <w:marTop w:val="0"/>
      <w:marBottom w:val="0"/>
      <w:divBdr>
        <w:top w:val="none" w:sz="0" w:space="0" w:color="auto"/>
        <w:left w:val="none" w:sz="0" w:space="0" w:color="auto"/>
        <w:bottom w:val="none" w:sz="0" w:space="0" w:color="auto"/>
        <w:right w:val="none" w:sz="0" w:space="0" w:color="auto"/>
      </w:divBdr>
    </w:div>
    <w:div w:id="1575968292">
      <w:bodyDiv w:val="1"/>
      <w:marLeft w:val="0"/>
      <w:marRight w:val="0"/>
      <w:marTop w:val="0"/>
      <w:marBottom w:val="0"/>
      <w:divBdr>
        <w:top w:val="none" w:sz="0" w:space="0" w:color="auto"/>
        <w:left w:val="none" w:sz="0" w:space="0" w:color="auto"/>
        <w:bottom w:val="none" w:sz="0" w:space="0" w:color="auto"/>
        <w:right w:val="none" w:sz="0" w:space="0" w:color="auto"/>
      </w:divBdr>
    </w:div>
    <w:div w:id="1577785117">
      <w:bodyDiv w:val="1"/>
      <w:marLeft w:val="0"/>
      <w:marRight w:val="0"/>
      <w:marTop w:val="0"/>
      <w:marBottom w:val="0"/>
      <w:divBdr>
        <w:top w:val="none" w:sz="0" w:space="0" w:color="auto"/>
        <w:left w:val="none" w:sz="0" w:space="0" w:color="auto"/>
        <w:bottom w:val="none" w:sz="0" w:space="0" w:color="auto"/>
        <w:right w:val="none" w:sz="0" w:space="0" w:color="auto"/>
      </w:divBdr>
    </w:div>
    <w:div w:id="1578633069">
      <w:bodyDiv w:val="1"/>
      <w:marLeft w:val="0"/>
      <w:marRight w:val="0"/>
      <w:marTop w:val="0"/>
      <w:marBottom w:val="0"/>
      <w:divBdr>
        <w:top w:val="none" w:sz="0" w:space="0" w:color="auto"/>
        <w:left w:val="none" w:sz="0" w:space="0" w:color="auto"/>
        <w:bottom w:val="none" w:sz="0" w:space="0" w:color="auto"/>
        <w:right w:val="none" w:sz="0" w:space="0" w:color="auto"/>
      </w:divBdr>
    </w:div>
    <w:div w:id="1580091595">
      <w:bodyDiv w:val="1"/>
      <w:marLeft w:val="0"/>
      <w:marRight w:val="0"/>
      <w:marTop w:val="0"/>
      <w:marBottom w:val="0"/>
      <w:divBdr>
        <w:top w:val="none" w:sz="0" w:space="0" w:color="auto"/>
        <w:left w:val="none" w:sz="0" w:space="0" w:color="auto"/>
        <w:bottom w:val="none" w:sz="0" w:space="0" w:color="auto"/>
        <w:right w:val="none" w:sz="0" w:space="0" w:color="auto"/>
      </w:divBdr>
    </w:div>
    <w:div w:id="1588659503">
      <w:bodyDiv w:val="1"/>
      <w:marLeft w:val="0"/>
      <w:marRight w:val="0"/>
      <w:marTop w:val="0"/>
      <w:marBottom w:val="0"/>
      <w:divBdr>
        <w:top w:val="none" w:sz="0" w:space="0" w:color="auto"/>
        <w:left w:val="none" w:sz="0" w:space="0" w:color="auto"/>
        <w:bottom w:val="none" w:sz="0" w:space="0" w:color="auto"/>
        <w:right w:val="none" w:sz="0" w:space="0" w:color="auto"/>
      </w:divBdr>
    </w:div>
    <w:div w:id="1599603407">
      <w:bodyDiv w:val="1"/>
      <w:marLeft w:val="0"/>
      <w:marRight w:val="0"/>
      <w:marTop w:val="0"/>
      <w:marBottom w:val="0"/>
      <w:divBdr>
        <w:top w:val="none" w:sz="0" w:space="0" w:color="auto"/>
        <w:left w:val="none" w:sz="0" w:space="0" w:color="auto"/>
        <w:bottom w:val="none" w:sz="0" w:space="0" w:color="auto"/>
        <w:right w:val="none" w:sz="0" w:space="0" w:color="auto"/>
      </w:divBdr>
    </w:div>
    <w:div w:id="1601446634">
      <w:bodyDiv w:val="1"/>
      <w:marLeft w:val="0"/>
      <w:marRight w:val="0"/>
      <w:marTop w:val="0"/>
      <w:marBottom w:val="0"/>
      <w:divBdr>
        <w:top w:val="none" w:sz="0" w:space="0" w:color="auto"/>
        <w:left w:val="none" w:sz="0" w:space="0" w:color="auto"/>
        <w:bottom w:val="none" w:sz="0" w:space="0" w:color="auto"/>
        <w:right w:val="none" w:sz="0" w:space="0" w:color="auto"/>
      </w:divBdr>
    </w:div>
    <w:div w:id="1604075102">
      <w:bodyDiv w:val="1"/>
      <w:marLeft w:val="0"/>
      <w:marRight w:val="0"/>
      <w:marTop w:val="0"/>
      <w:marBottom w:val="0"/>
      <w:divBdr>
        <w:top w:val="none" w:sz="0" w:space="0" w:color="auto"/>
        <w:left w:val="none" w:sz="0" w:space="0" w:color="auto"/>
        <w:bottom w:val="none" w:sz="0" w:space="0" w:color="auto"/>
        <w:right w:val="none" w:sz="0" w:space="0" w:color="auto"/>
      </w:divBdr>
    </w:div>
    <w:div w:id="1604876295">
      <w:bodyDiv w:val="1"/>
      <w:marLeft w:val="0"/>
      <w:marRight w:val="0"/>
      <w:marTop w:val="0"/>
      <w:marBottom w:val="0"/>
      <w:divBdr>
        <w:top w:val="none" w:sz="0" w:space="0" w:color="auto"/>
        <w:left w:val="none" w:sz="0" w:space="0" w:color="auto"/>
        <w:bottom w:val="none" w:sz="0" w:space="0" w:color="auto"/>
        <w:right w:val="none" w:sz="0" w:space="0" w:color="auto"/>
      </w:divBdr>
    </w:div>
    <w:div w:id="1607349382">
      <w:bodyDiv w:val="1"/>
      <w:marLeft w:val="0"/>
      <w:marRight w:val="0"/>
      <w:marTop w:val="0"/>
      <w:marBottom w:val="0"/>
      <w:divBdr>
        <w:top w:val="none" w:sz="0" w:space="0" w:color="auto"/>
        <w:left w:val="none" w:sz="0" w:space="0" w:color="auto"/>
        <w:bottom w:val="none" w:sz="0" w:space="0" w:color="auto"/>
        <w:right w:val="none" w:sz="0" w:space="0" w:color="auto"/>
      </w:divBdr>
    </w:div>
    <w:div w:id="1609047788">
      <w:bodyDiv w:val="1"/>
      <w:marLeft w:val="0"/>
      <w:marRight w:val="0"/>
      <w:marTop w:val="0"/>
      <w:marBottom w:val="0"/>
      <w:divBdr>
        <w:top w:val="none" w:sz="0" w:space="0" w:color="auto"/>
        <w:left w:val="none" w:sz="0" w:space="0" w:color="auto"/>
        <w:bottom w:val="none" w:sz="0" w:space="0" w:color="auto"/>
        <w:right w:val="none" w:sz="0" w:space="0" w:color="auto"/>
      </w:divBdr>
    </w:div>
    <w:div w:id="1619681274">
      <w:bodyDiv w:val="1"/>
      <w:marLeft w:val="0"/>
      <w:marRight w:val="0"/>
      <w:marTop w:val="0"/>
      <w:marBottom w:val="0"/>
      <w:divBdr>
        <w:top w:val="none" w:sz="0" w:space="0" w:color="auto"/>
        <w:left w:val="none" w:sz="0" w:space="0" w:color="auto"/>
        <w:bottom w:val="none" w:sz="0" w:space="0" w:color="auto"/>
        <w:right w:val="none" w:sz="0" w:space="0" w:color="auto"/>
      </w:divBdr>
    </w:div>
    <w:div w:id="1620600234">
      <w:bodyDiv w:val="1"/>
      <w:marLeft w:val="0"/>
      <w:marRight w:val="0"/>
      <w:marTop w:val="0"/>
      <w:marBottom w:val="0"/>
      <w:divBdr>
        <w:top w:val="none" w:sz="0" w:space="0" w:color="auto"/>
        <w:left w:val="none" w:sz="0" w:space="0" w:color="auto"/>
        <w:bottom w:val="none" w:sz="0" w:space="0" w:color="auto"/>
        <w:right w:val="none" w:sz="0" w:space="0" w:color="auto"/>
      </w:divBdr>
    </w:div>
    <w:div w:id="1622683859">
      <w:bodyDiv w:val="1"/>
      <w:marLeft w:val="0"/>
      <w:marRight w:val="0"/>
      <w:marTop w:val="0"/>
      <w:marBottom w:val="0"/>
      <w:divBdr>
        <w:top w:val="none" w:sz="0" w:space="0" w:color="auto"/>
        <w:left w:val="none" w:sz="0" w:space="0" w:color="auto"/>
        <w:bottom w:val="none" w:sz="0" w:space="0" w:color="auto"/>
        <w:right w:val="none" w:sz="0" w:space="0" w:color="auto"/>
      </w:divBdr>
    </w:div>
    <w:div w:id="1626689558">
      <w:bodyDiv w:val="1"/>
      <w:marLeft w:val="0"/>
      <w:marRight w:val="0"/>
      <w:marTop w:val="0"/>
      <w:marBottom w:val="0"/>
      <w:divBdr>
        <w:top w:val="none" w:sz="0" w:space="0" w:color="auto"/>
        <w:left w:val="none" w:sz="0" w:space="0" w:color="auto"/>
        <w:bottom w:val="none" w:sz="0" w:space="0" w:color="auto"/>
        <w:right w:val="none" w:sz="0" w:space="0" w:color="auto"/>
      </w:divBdr>
    </w:div>
    <w:div w:id="1627543240">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46548713">
      <w:bodyDiv w:val="1"/>
      <w:marLeft w:val="0"/>
      <w:marRight w:val="0"/>
      <w:marTop w:val="0"/>
      <w:marBottom w:val="0"/>
      <w:divBdr>
        <w:top w:val="none" w:sz="0" w:space="0" w:color="auto"/>
        <w:left w:val="none" w:sz="0" w:space="0" w:color="auto"/>
        <w:bottom w:val="none" w:sz="0" w:space="0" w:color="auto"/>
        <w:right w:val="none" w:sz="0" w:space="0" w:color="auto"/>
      </w:divBdr>
    </w:div>
    <w:div w:id="1649900872">
      <w:bodyDiv w:val="1"/>
      <w:marLeft w:val="0"/>
      <w:marRight w:val="0"/>
      <w:marTop w:val="0"/>
      <w:marBottom w:val="0"/>
      <w:divBdr>
        <w:top w:val="none" w:sz="0" w:space="0" w:color="auto"/>
        <w:left w:val="none" w:sz="0" w:space="0" w:color="auto"/>
        <w:bottom w:val="none" w:sz="0" w:space="0" w:color="auto"/>
        <w:right w:val="none" w:sz="0" w:space="0" w:color="auto"/>
      </w:divBdr>
    </w:div>
    <w:div w:id="1650010637">
      <w:bodyDiv w:val="1"/>
      <w:marLeft w:val="0"/>
      <w:marRight w:val="0"/>
      <w:marTop w:val="0"/>
      <w:marBottom w:val="0"/>
      <w:divBdr>
        <w:top w:val="none" w:sz="0" w:space="0" w:color="auto"/>
        <w:left w:val="none" w:sz="0" w:space="0" w:color="auto"/>
        <w:bottom w:val="none" w:sz="0" w:space="0" w:color="auto"/>
        <w:right w:val="none" w:sz="0" w:space="0" w:color="auto"/>
      </w:divBdr>
    </w:div>
    <w:div w:id="1655992810">
      <w:bodyDiv w:val="1"/>
      <w:marLeft w:val="0"/>
      <w:marRight w:val="0"/>
      <w:marTop w:val="0"/>
      <w:marBottom w:val="0"/>
      <w:divBdr>
        <w:top w:val="none" w:sz="0" w:space="0" w:color="auto"/>
        <w:left w:val="none" w:sz="0" w:space="0" w:color="auto"/>
        <w:bottom w:val="none" w:sz="0" w:space="0" w:color="auto"/>
        <w:right w:val="none" w:sz="0" w:space="0" w:color="auto"/>
      </w:divBdr>
    </w:div>
    <w:div w:id="1660579056">
      <w:bodyDiv w:val="1"/>
      <w:marLeft w:val="0"/>
      <w:marRight w:val="0"/>
      <w:marTop w:val="0"/>
      <w:marBottom w:val="0"/>
      <w:divBdr>
        <w:top w:val="none" w:sz="0" w:space="0" w:color="auto"/>
        <w:left w:val="none" w:sz="0" w:space="0" w:color="auto"/>
        <w:bottom w:val="none" w:sz="0" w:space="0" w:color="auto"/>
        <w:right w:val="none" w:sz="0" w:space="0" w:color="auto"/>
      </w:divBdr>
    </w:div>
    <w:div w:id="1662267184">
      <w:bodyDiv w:val="1"/>
      <w:marLeft w:val="0"/>
      <w:marRight w:val="0"/>
      <w:marTop w:val="0"/>
      <w:marBottom w:val="0"/>
      <w:divBdr>
        <w:top w:val="none" w:sz="0" w:space="0" w:color="auto"/>
        <w:left w:val="none" w:sz="0" w:space="0" w:color="auto"/>
        <w:bottom w:val="none" w:sz="0" w:space="0" w:color="auto"/>
        <w:right w:val="none" w:sz="0" w:space="0" w:color="auto"/>
      </w:divBdr>
    </w:div>
    <w:div w:id="1664117570">
      <w:bodyDiv w:val="1"/>
      <w:marLeft w:val="0"/>
      <w:marRight w:val="0"/>
      <w:marTop w:val="0"/>
      <w:marBottom w:val="0"/>
      <w:divBdr>
        <w:top w:val="none" w:sz="0" w:space="0" w:color="auto"/>
        <w:left w:val="none" w:sz="0" w:space="0" w:color="auto"/>
        <w:bottom w:val="none" w:sz="0" w:space="0" w:color="auto"/>
        <w:right w:val="none" w:sz="0" w:space="0" w:color="auto"/>
      </w:divBdr>
    </w:div>
    <w:div w:id="1664428166">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70131751">
      <w:bodyDiv w:val="1"/>
      <w:marLeft w:val="0"/>
      <w:marRight w:val="0"/>
      <w:marTop w:val="0"/>
      <w:marBottom w:val="0"/>
      <w:divBdr>
        <w:top w:val="none" w:sz="0" w:space="0" w:color="auto"/>
        <w:left w:val="none" w:sz="0" w:space="0" w:color="auto"/>
        <w:bottom w:val="none" w:sz="0" w:space="0" w:color="auto"/>
        <w:right w:val="none" w:sz="0" w:space="0" w:color="auto"/>
      </w:divBdr>
    </w:div>
    <w:div w:id="1673488988">
      <w:bodyDiv w:val="1"/>
      <w:marLeft w:val="0"/>
      <w:marRight w:val="0"/>
      <w:marTop w:val="0"/>
      <w:marBottom w:val="0"/>
      <w:divBdr>
        <w:top w:val="none" w:sz="0" w:space="0" w:color="auto"/>
        <w:left w:val="none" w:sz="0" w:space="0" w:color="auto"/>
        <w:bottom w:val="none" w:sz="0" w:space="0" w:color="auto"/>
        <w:right w:val="none" w:sz="0" w:space="0" w:color="auto"/>
      </w:divBdr>
    </w:div>
    <w:div w:id="1674797344">
      <w:bodyDiv w:val="1"/>
      <w:marLeft w:val="0"/>
      <w:marRight w:val="0"/>
      <w:marTop w:val="0"/>
      <w:marBottom w:val="0"/>
      <w:divBdr>
        <w:top w:val="none" w:sz="0" w:space="0" w:color="auto"/>
        <w:left w:val="none" w:sz="0" w:space="0" w:color="auto"/>
        <w:bottom w:val="none" w:sz="0" w:space="0" w:color="auto"/>
        <w:right w:val="none" w:sz="0" w:space="0" w:color="auto"/>
      </w:divBdr>
    </w:div>
    <w:div w:id="1679649872">
      <w:bodyDiv w:val="1"/>
      <w:marLeft w:val="0"/>
      <w:marRight w:val="0"/>
      <w:marTop w:val="0"/>
      <w:marBottom w:val="0"/>
      <w:divBdr>
        <w:top w:val="none" w:sz="0" w:space="0" w:color="auto"/>
        <w:left w:val="none" w:sz="0" w:space="0" w:color="auto"/>
        <w:bottom w:val="none" w:sz="0" w:space="0" w:color="auto"/>
        <w:right w:val="none" w:sz="0" w:space="0" w:color="auto"/>
      </w:divBdr>
    </w:div>
    <w:div w:id="1681472541">
      <w:bodyDiv w:val="1"/>
      <w:marLeft w:val="0"/>
      <w:marRight w:val="0"/>
      <w:marTop w:val="0"/>
      <w:marBottom w:val="0"/>
      <w:divBdr>
        <w:top w:val="none" w:sz="0" w:space="0" w:color="auto"/>
        <w:left w:val="none" w:sz="0" w:space="0" w:color="auto"/>
        <w:bottom w:val="none" w:sz="0" w:space="0" w:color="auto"/>
        <w:right w:val="none" w:sz="0" w:space="0" w:color="auto"/>
      </w:divBdr>
    </w:div>
    <w:div w:id="1684090894">
      <w:bodyDiv w:val="1"/>
      <w:marLeft w:val="0"/>
      <w:marRight w:val="0"/>
      <w:marTop w:val="0"/>
      <w:marBottom w:val="0"/>
      <w:divBdr>
        <w:top w:val="none" w:sz="0" w:space="0" w:color="auto"/>
        <w:left w:val="none" w:sz="0" w:space="0" w:color="auto"/>
        <w:bottom w:val="none" w:sz="0" w:space="0" w:color="auto"/>
        <w:right w:val="none" w:sz="0" w:space="0" w:color="auto"/>
      </w:divBdr>
    </w:div>
    <w:div w:id="1684359066">
      <w:bodyDiv w:val="1"/>
      <w:marLeft w:val="0"/>
      <w:marRight w:val="0"/>
      <w:marTop w:val="0"/>
      <w:marBottom w:val="0"/>
      <w:divBdr>
        <w:top w:val="none" w:sz="0" w:space="0" w:color="auto"/>
        <w:left w:val="none" w:sz="0" w:space="0" w:color="auto"/>
        <w:bottom w:val="none" w:sz="0" w:space="0" w:color="auto"/>
        <w:right w:val="none" w:sz="0" w:space="0" w:color="auto"/>
      </w:divBdr>
    </w:div>
    <w:div w:id="1695492722">
      <w:bodyDiv w:val="1"/>
      <w:marLeft w:val="0"/>
      <w:marRight w:val="0"/>
      <w:marTop w:val="0"/>
      <w:marBottom w:val="0"/>
      <w:divBdr>
        <w:top w:val="none" w:sz="0" w:space="0" w:color="auto"/>
        <w:left w:val="none" w:sz="0" w:space="0" w:color="auto"/>
        <w:bottom w:val="none" w:sz="0" w:space="0" w:color="auto"/>
        <w:right w:val="none" w:sz="0" w:space="0" w:color="auto"/>
      </w:divBdr>
    </w:div>
    <w:div w:id="1697538060">
      <w:bodyDiv w:val="1"/>
      <w:marLeft w:val="0"/>
      <w:marRight w:val="0"/>
      <w:marTop w:val="0"/>
      <w:marBottom w:val="0"/>
      <w:divBdr>
        <w:top w:val="none" w:sz="0" w:space="0" w:color="auto"/>
        <w:left w:val="none" w:sz="0" w:space="0" w:color="auto"/>
        <w:bottom w:val="none" w:sz="0" w:space="0" w:color="auto"/>
        <w:right w:val="none" w:sz="0" w:space="0" w:color="auto"/>
      </w:divBdr>
    </w:div>
    <w:div w:id="1699768230">
      <w:bodyDiv w:val="1"/>
      <w:marLeft w:val="0"/>
      <w:marRight w:val="0"/>
      <w:marTop w:val="0"/>
      <w:marBottom w:val="0"/>
      <w:divBdr>
        <w:top w:val="none" w:sz="0" w:space="0" w:color="auto"/>
        <w:left w:val="none" w:sz="0" w:space="0" w:color="auto"/>
        <w:bottom w:val="none" w:sz="0" w:space="0" w:color="auto"/>
        <w:right w:val="none" w:sz="0" w:space="0" w:color="auto"/>
      </w:divBdr>
    </w:div>
    <w:div w:id="1701739099">
      <w:bodyDiv w:val="1"/>
      <w:marLeft w:val="0"/>
      <w:marRight w:val="0"/>
      <w:marTop w:val="0"/>
      <w:marBottom w:val="0"/>
      <w:divBdr>
        <w:top w:val="none" w:sz="0" w:space="0" w:color="auto"/>
        <w:left w:val="none" w:sz="0" w:space="0" w:color="auto"/>
        <w:bottom w:val="none" w:sz="0" w:space="0" w:color="auto"/>
        <w:right w:val="none" w:sz="0" w:space="0" w:color="auto"/>
      </w:divBdr>
    </w:div>
    <w:div w:id="1702122073">
      <w:bodyDiv w:val="1"/>
      <w:marLeft w:val="0"/>
      <w:marRight w:val="0"/>
      <w:marTop w:val="0"/>
      <w:marBottom w:val="0"/>
      <w:divBdr>
        <w:top w:val="none" w:sz="0" w:space="0" w:color="auto"/>
        <w:left w:val="none" w:sz="0" w:space="0" w:color="auto"/>
        <w:bottom w:val="none" w:sz="0" w:space="0" w:color="auto"/>
        <w:right w:val="none" w:sz="0" w:space="0" w:color="auto"/>
      </w:divBdr>
    </w:div>
    <w:div w:id="1703943289">
      <w:bodyDiv w:val="1"/>
      <w:marLeft w:val="0"/>
      <w:marRight w:val="0"/>
      <w:marTop w:val="0"/>
      <w:marBottom w:val="0"/>
      <w:divBdr>
        <w:top w:val="none" w:sz="0" w:space="0" w:color="auto"/>
        <w:left w:val="none" w:sz="0" w:space="0" w:color="auto"/>
        <w:bottom w:val="none" w:sz="0" w:space="0" w:color="auto"/>
        <w:right w:val="none" w:sz="0" w:space="0" w:color="auto"/>
      </w:divBdr>
    </w:div>
    <w:div w:id="1709574111">
      <w:bodyDiv w:val="1"/>
      <w:marLeft w:val="0"/>
      <w:marRight w:val="0"/>
      <w:marTop w:val="0"/>
      <w:marBottom w:val="0"/>
      <w:divBdr>
        <w:top w:val="none" w:sz="0" w:space="0" w:color="auto"/>
        <w:left w:val="none" w:sz="0" w:space="0" w:color="auto"/>
        <w:bottom w:val="none" w:sz="0" w:space="0" w:color="auto"/>
        <w:right w:val="none" w:sz="0" w:space="0" w:color="auto"/>
      </w:divBdr>
    </w:div>
    <w:div w:id="1712653799">
      <w:bodyDiv w:val="1"/>
      <w:marLeft w:val="0"/>
      <w:marRight w:val="0"/>
      <w:marTop w:val="0"/>
      <w:marBottom w:val="0"/>
      <w:divBdr>
        <w:top w:val="none" w:sz="0" w:space="0" w:color="auto"/>
        <w:left w:val="none" w:sz="0" w:space="0" w:color="auto"/>
        <w:bottom w:val="none" w:sz="0" w:space="0" w:color="auto"/>
        <w:right w:val="none" w:sz="0" w:space="0" w:color="auto"/>
      </w:divBdr>
    </w:div>
    <w:div w:id="1717121386">
      <w:bodyDiv w:val="1"/>
      <w:marLeft w:val="0"/>
      <w:marRight w:val="0"/>
      <w:marTop w:val="0"/>
      <w:marBottom w:val="0"/>
      <w:divBdr>
        <w:top w:val="none" w:sz="0" w:space="0" w:color="auto"/>
        <w:left w:val="none" w:sz="0" w:space="0" w:color="auto"/>
        <w:bottom w:val="none" w:sz="0" w:space="0" w:color="auto"/>
        <w:right w:val="none" w:sz="0" w:space="0" w:color="auto"/>
      </w:divBdr>
    </w:div>
    <w:div w:id="1721594781">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155535844">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432870163">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28066180">
      <w:bodyDiv w:val="1"/>
      <w:marLeft w:val="0"/>
      <w:marRight w:val="0"/>
      <w:marTop w:val="0"/>
      <w:marBottom w:val="0"/>
      <w:divBdr>
        <w:top w:val="none" w:sz="0" w:space="0" w:color="auto"/>
        <w:left w:val="none" w:sz="0" w:space="0" w:color="auto"/>
        <w:bottom w:val="none" w:sz="0" w:space="0" w:color="auto"/>
        <w:right w:val="none" w:sz="0" w:space="0" w:color="auto"/>
      </w:divBdr>
    </w:div>
    <w:div w:id="1728995913">
      <w:bodyDiv w:val="1"/>
      <w:marLeft w:val="0"/>
      <w:marRight w:val="0"/>
      <w:marTop w:val="0"/>
      <w:marBottom w:val="0"/>
      <w:divBdr>
        <w:top w:val="none" w:sz="0" w:space="0" w:color="auto"/>
        <w:left w:val="none" w:sz="0" w:space="0" w:color="auto"/>
        <w:bottom w:val="none" w:sz="0" w:space="0" w:color="auto"/>
        <w:right w:val="none" w:sz="0" w:space="0" w:color="auto"/>
      </w:divBdr>
    </w:div>
    <w:div w:id="1736077110">
      <w:bodyDiv w:val="1"/>
      <w:marLeft w:val="0"/>
      <w:marRight w:val="0"/>
      <w:marTop w:val="0"/>
      <w:marBottom w:val="0"/>
      <w:divBdr>
        <w:top w:val="none" w:sz="0" w:space="0" w:color="auto"/>
        <w:left w:val="none" w:sz="0" w:space="0" w:color="auto"/>
        <w:bottom w:val="none" w:sz="0" w:space="0" w:color="auto"/>
        <w:right w:val="none" w:sz="0" w:space="0" w:color="auto"/>
      </w:divBdr>
    </w:div>
    <w:div w:id="1739011942">
      <w:bodyDiv w:val="1"/>
      <w:marLeft w:val="0"/>
      <w:marRight w:val="0"/>
      <w:marTop w:val="0"/>
      <w:marBottom w:val="0"/>
      <w:divBdr>
        <w:top w:val="none" w:sz="0" w:space="0" w:color="auto"/>
        <w:left w:val="none" w:sz="0" w:space="0" w:color="auto"/>
        <w:bottom w:val="none" w:sz="0" w:space="0" w:color="auto"/>
        <w:right w:val="none" w:sz="0" w:space="0" w:color="auto"/>
      </w:divBdr>
    </w:div>
    <w:div w:id="1741365984">
      <w:bodyDiv w:val="1"/>
      <w:marLeft w:val="0"/>
      <w:marRight w:val="0"/>
      <w:marTop w:val="0"/>
      <w:marBottom w:val="0"/>
      <w:divBdr>
        <w:top w:val="none" w:sz="0" w:space="0" w:color="auto"/>
        <w:left w:val="none" w:sz="0" w:space="0" w:color="auto"/>
        <w:bottom w:val="none" w:sz="0" w:space="0" w:color="auto"/>
        <w:right w:val="none" w:sz="0" w:space="0" w:color="auto"/>
      </w:divBdr>
    </w:div>
    <w:div w:id="1742672085">
      <w:bodyDiv w:val="1"/>
      <w:marLeft w:val="0"/>
      <w:marRight w:val="0"/>
      <w:marTop w:val="0"/>
      <w:marBottom w:val="0"/>
      <w:divBdr>
        <w:top w:val="none" w:sz="0" w:space="0" w:color="auto"/>
        <w:left w:val="none" w:sz="0" w:space="0" w:color="auto"/>
        <w:bottom w:val="none" w:sz="0" w:space="0" w:color="auto"/>
        <w:right w:val="none" w:sz="0" w:space="0" w:color="auto"/>
      </w:divBdr>
    </w:div>
    <w:div w:id="1744255629">
      <w:bodyDiv w:val="1"/>
      <w:marLeft w:val="0"/>
      <w:marRight w:val="0"/>
      <w:marTop w:val="0"/>
      <w:marBottom w:val="0"/>
      <w:divBdr>
        <w:top w:val="none" w:sz="0" w:space="0" w:color="auto"/>
        <w:left w:val="none" w:sz="0" w:space="0" w:color="auto"/>
        <w:bottom w:val="none" w:sz="0" w:space="0" w:color="auto"/>
        <w:right w:val="none" w:sz="0" w:space="0" w:color="auto"/>
      </w:divBdr>
    </w:div>
    <w:div w:id="1746103167">
      <w:bodyDiv w:val="1"/>
      <w:marLeft w:val="0"/>
      <w:marRight w:val="0"/>
      <w:marTop w:val="0"/>
      <w:marBottom w:val="0"/>
      <w:divBdr>
        <w:top w:val="none" w:sz="0" w:space="0" w:color="auto"/>
        <w:left w:val="none" w:sz="0" w:space="0" w:color="auto"/>
        <w:bottom w:val="none" w:sz="0" w:space="0" w:color="auto"/>
        <w:right w:val="none" w:sz="0" w:space="0" w:color="auto"/>
      </w:divBdr>
    </w:div>
    <w:div w:id="1750032688">
      <w:bodyDiv w:val="1"/>
      <w:marLeft w:val="0"/>
      <w:marRight w:val="0"/>
      <w:marTop w:val="0"/>
      <w:marBottom w:val="0"/>
      <w:divBdr>
        <w:top w:val="none" w:sz="0" w:space="0" w:color="auto"/>
        <w:left w:val="none" w:sz="0" w:space="0" w:color="auto"/>
        <w:bottom w:val="none" w:sz="0" w:space="0" w:color="auto"/>
        <w:right w:val="none" w:sz="0" w:space="0" w:color="auto"/>
      </w:divBdr>
    </w:div>
    <w:div w:id="1752117214">
      <w:bodyDiv w:val="1"/>
      <w:marLeft w:val="0"/>
      <w:marRight w:val="0"/>
      <w:marTop w:val="0"/>
      <w:marBottom w:val="0"/>
      <w:divBdr>
        <w:top w:val="none" w:sz="0" w:space="0" w:color="auto"/>
        <w:left w:val="none" w:sz="0" w:space="0" w:color="auto"/>
        <w:bottom w:val="none" w:sz="0" w:space="0" w:color="auto"/>
        <w:right w:val="none" w:sz="0" w:space="0" w:color="auto"/>
      </w:divBdr>
    </w:div>
    <w:div w:id="1753232234">
      <w:bodyDiv w:val="1"/>
      <w:marLeft w:val="0"/>
      <w:marRight w:val="0"/>
      <w:marTop w:val="0"/>
      <w:marBottom w:val="0"/>
      <w:divBdr>
        <w:top w:val="none" w:sz="0" w:space="0" w:color="auto"/>
        <w:left w:val="none" w:sz="0" w:space="0" w:color="auto"/>
        <w:bottom w:val="none" w:sz="0" w:space="0" w:color="auto"/>
        <w:right w:val="none" w:sz="0" w:space="0" w:color="auto"/>
      </w:divBdr>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59446524">
      <w:bodyDiv w:val="1"/>
      <w:marLeft w:val="0"/>
      <w:marRight w:val="0"/>
      <w:marTop w:val="0"/>
      <w:marBottom w:val="0"/>
      <w:divBdr>
        <w:top w:val="none" w:sz="0" w:space="0" w:color="auto"/>
        <w:left w:val="none" w:sz="0" w:space="0" w:color="auto"/>
        <w:bottom w:val="none" w:sz="0" w:space="0" w:color="auto"/>
        <w:right w:val="none" w:sz="0" w:space="0" w:color="auto"/>
      </w:divBdr>
    </w:div>
    <w:div w:id="1767773043">
      <w:bodyDiv w:val="1"/>
      <w:marLeft w:val="0"/>
      <w:marRight w:val="0"/>
      <w:marTop w:val="0"/>
      <w:marBottom w:val="0"/>
      <w:divBdr>
        <w:top w:val="none" w:sz="0" w:space="0" w:color="auto"/>
        <w:left w:val="none" w:sz="0" w:space="0" w:color="auto"/>
        <w:bottom w:val="none" w:sz="0" w:space="0" w:color="auto"/>
        <w:right w:val="none" w:sz="0" w:space="0" w:color="auto"/>
      </w:divBdr>
    </w:div>
    <w:div w:id="1785080290">
      <w:bodyDiv w:val="1"/>
      <w:marLeft w:val="0"/>
      <w:marRight w:val="0"/>
      <w:marTop w:val="0"/>
      <w:marBottom w:val="0"/>
      <w:divBdr>
        <w:top w:val="none" w:sz="0" w:space="0" w:color="auto"/>
        <w:left w:val="none" w:sz="0" w:space="0" w:color="auto"/>
        <w:bottom w:val="none" w:sz="0" w:space="0" w:color="auto"/>
        <w:right w:val="none" w:sz="0" w:space="0" w:color="auto"/>
      </w:divBdr>
    </w:div>
    <w:div w:id="1788500432">
      <w:bodyDiv w:val="1"/>
      <w:marLeft w:val="0"/>
      <w:marRight w:val="0"/>
      <w:marTop w:val="0"/>
      <w:marBottom w:val="0"/>
      <w:divBdr>
        <w:top w:val="none" w:sz="0" w:space="0" w:color="auto"/>
        <w:left w:val="none" w:sz="0" w:space="0" w:color="auto"/>
        <w:bottom w:val="none" w:sz="0" w:space="0" w:color="auto"/>
        <w:right w:val="none" w:sz="0" w:space="0" w:color="auto"/>
      </w:divBdr>
    </w:div>
    <w:div w:id="1790738352">
      <w:bodyDiv w:val="1"/>
      <w:marLeft w:val="0"/>
      <w:marRight w:val="0"/>
      <w:marTop w:val="0"/>
      <w:marBottom w:val="0"/>
      <w:divBdr>
        <w:top w:val="none" w:sz="0" w:space="0" w:color="auto"/>
        <w:left w:val="none" w:sz="0" w:space="0" w:color="auto"/>
        <w:bottom w:val="none" w:sz="0" w:space="0" w:color="auto"/>
        <w:right w:val="none" w:sz="0" w:space="0" w:color="auto"/>
      </w:divBdr>
    </w:div>
    <w:div w:id="1796948721">
      <w:bodyDiv w:val="1"/>
      <w:marLeft w:val="0"/>
      <w:marRight w:val="0"/>
      <w:marTop w:val="0"/>
      <w:marBottom w:val="0"/>
      <w:divBdr>
        <w:top w:val="none" w:sz="0" w:space="0" w:color="auto"/>
        <w:left w:val="none" w:sz="0" w:space="0" w:color="auto"/>
        <w:bottom w:val="none" w:sz="0" w:space="0" w:color="auto"/>
        <w:right w:val="none" w:sz="0" w:space="0" w:color="auto"/>
      </w:divBdr>
    </w:div>
    <w:div w:id="1798836546">
      <w:bodyDiv w:val="1"/>
      <w:marLeft w:val="0"/>
      <w:marRight w:val="0"/>
      <w:marTop w:val="0"/>
      <w:marBottom w:val="0"/>
      <w:divBdr>
        <w:top w:val="none" w:sz="0" w:space="0" w:color="auto"/>
        <w:left w:val="none" w:sz="0" w:space="0" w:color="auto"/>
        <w:bottom w:val="none" w:sz="0" w:space="0" w:color="auto"/>
        <w:right w:val="none" w:sz="0" w:space="0" w:color="auto"/>
      </w:divBdr>
    </w:div>
    <w:div w:id="1799488665">
      <w:bodyDiv w:val="1"/>
      <w:marLeft w:val="0"/>
      <w:marRight w:val="0"/>
      <w:marTop w:val="0"/>
      <w:marBottom w:val="0"/>
      <w:divBdr>
        <w:top w:val="none" w:sz="0" w:space="0" w:color="auto"/>
        <w:left w:val="none" w:sz="0" w:space="0" w:color="auto"/>
        <w:bottom w:val="none" w:sz="0" w:space="0" w:color="auto"/>
        <w:right w:val="none" w:sz="0" w:space="0" w:color="auto"/>
      </w:divBdr>
    </w:div>
    <w:div w:id="1806502323">
      <w:bodyDiv w:val="1"/>
      <w:marLeft w:val="0"/>
      <w:marRight w:val="0"/>
      <w:marTop w:val="0"/>
      <w:marBottom w:val="0"/>
      <w:divBdr>
        <w:top w:val="none" w:sz="0" w:space="0" w:color="auto"/>
        <w:left w:val="none" w:sz="0" w:space="0" w:color="auto"/>
        <w:bottom w:val="none" w:sz="0" w:space="0" w:color="auto"/>
        <w:right w:val="none" w:sz="0" w:space="0" w:color="auto"/>
      </w:divBdr>
    </w:div>
    <w:div w:id="1807626807">
      <w:bodyDiv w:val="1"/>
      <w:marLeft w:val="0"/>
      <w:marRight w:val="0"/>
      <w:marTop w:val="0"/>
      <w:marBottom w:val="0"/>
      <w:divBdr>
        <w:top w:val="none" w:sz="0" w:space="0" w:color="auto"/>
        <w:left w:val="none" w:sz="0" w:space="0" w:color="auto"/>
        <w:bottom w:val="none" w:sz="0" w:space="0" w:color="auto"/>
        <w:right w:val="none" w:sz="0" w:space="0" w:color="auto"/>
      </w:divBdr>
    </w:div>
    <w:div w:id="1808623716">
      <w:bodyDiv w:val="1"/>
      <w:marLeft w:val="0"/>
      <w:marRight w:val="0"/>
      <w:marTop w:val="0"/>
      <w:marBottom w:val="0"/>
      <w:divBdr>
        <w:top w:val="none" w:sz="0" w:space="0" w:color="auto"/>
        <w:left w:val="none" w:sz="0" w:space="0" w:color="auto"/>
        <w:bottom w:val="none" w:sz="0" w:space="0" w:color="auto"/>
        <w:right w:val="none" w:sz="0" w:space="0" w:color="auto"/>
      </w:divBdr>
    </w:div>
    <w:div w:id="1809273720">
      <w:bodyDiv w:val="1"/>
      <w:marLeft w:val="0"/>
      <w:marRight w:val="0"/>
      <w:marTop w:val="0"/>
      <w:marBottom w:val="0"/>
      <w:divBdr>
        <w:top w:val="none" w:sz="0" w:space="0" w:color="auto"/>
        <w:left w:val="none" w:sz="0" w:space="0" w:color="auto"/>
        <w:bottom w:val="none" w:sz="0" w:space="0" w:color="auto"/>
        <w:right w:val="none" w:sz="0" w:space="0" w:color="auto"/>
      </w:divBdr>
    </w:div>
    <w:div w:id="1814369258">
      <w:bodyDiv w:val="1"/>
      <w:marLeft w:val="0"/>
      <w:marRight w:val="0"/>
      <w:marTop w:val="0"/>
      <w:marBottom w:val="0"/>
      <w:divBdr>
        <w:top w:val="none" w:sz="0" w:space="0" w:color="auto"/>
        <w:left w:val="none" w:sz="0" w:space="0" w:color="auto"/>
        <w:bottom w:val="none" w:sz="0" w:space="0" w:color="auto"/>
        <w:right w:val="none" w:sz="0" w:space="0" w:color="auto"/>
      </w:divBdr>
    </w:div>
    <w:div w:id="1819347796">
      <w:bodyDiv w:val="1"/>
      <w:marLeft w:val="0"/>
      <w:marRight w:val="0"/>
      <w:marTop w:val="0"/>
      <w:marBottom w:val="0"/>
      <w:divBdr>
        <w:top w:val="none" w:sz="0" w:space="0" w:color="auto"/>
        <w:left w:val="none" w:sz="0" w:space="0" w:color="auto"/>
        <w:bottom w:val="none" w:sz="0" w:space="0" w:color="auto"/>
        <w:right w:val="none" w:sz="0" w:space="0" w:color="auto"/>
      </w:divBdr>
    </w:div>
    <w:div w:id="1819610841">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2768497">
      <w:bodyDiv w:val="1"/>
      <w:marLeft w:val="0"/>
      <w:marRight w:val="0"/>
      <w:marTop w:val="0"/>
      <w:marBottom w:val="0"/>
      <w:divBdr>
        <w:top w:val="none" w:sz="0" w:space="0" w:color="auto"/>
        <w:left w:val="none" w:sz="0" w:space="0" w:color="auto"/>
        <w:bottom w:val="none" w:sz="0" w:space="0" w:color="auto"/>
        <w:right w:val="none" w:sz="0" w:space="0" w:color="auto"/>
      </w:divBdr>
    </w:div>
    <w:div w:id="1824472067">
      <w:bodyDiv w:val="1"/>
      <w:marLeft w:val="0"/>
      <w:marRight w:val="0"/>
      <w:marTop w:val="0"/>
      <w:marBottom w:val="0"/>
      <w:divBdr>
        <w:top w:val="none" w:sz="0" w:space="0" w:color="auto"/>
        <w:left w:val="none" w:sz="0" w:space="0" w:color="auto"/>
        <w:bottom w:val="none" w:sz="0" w:space="0" w:color="auto"/>
        <w:right w:val="none" w:sz="0" w:space="0" w:color="auto"/>
      </w:divBdr>
    </w:div>
    <w:div w:id="1826359681">
      <w:bodyDiv w:val="1"/>
      <w:marLeft w:val="0"/>
      <w:marRight w:val="0"/>
      <w:marTop w:val="0"/>
      <w:marBottom w:val="0"/>
      <w:divBdr>
        <w:top w:val="none" w:sz="0" w:space="0" w:color="auto"/>
        <w:left w:val="none" w:sz="0" w:space="0" w:color="auto"/>
        <w:bottom w:val="none" w:sz="0" w:space="0" w:color="auto"/>
        <w:right w:val="none" w:sz="0" w:space="0" w:color="auto"/>
      </w:divBdr>
    </w:div>
    <w:div w:id="1832523233">
      <w:bodyDiv w:val="1"/>
      <w:marLeft w:val="0"/>
      <w:marRight w:val="0"/>
      <w:marTop w:val="0"/>
      <w:marBottom w:val="0"/>
      <w:divBdr>
        <w:top w:val="none" w:sz="0" w:space="0" w:color="auto"/>
        <w:left w:val="none" w:sz="0" w:space="0" w:color="auto"/>
        <w:bottom w:val="none" w:sz="0" w:space="0" w:color="auto"/>
        <w:right w:val="none" w:sz="0" w:space="0" w:color="auto"/>
      </w:divBdr>
    </w:div>
    <w:div w:id="1836140855">
      <w:bodyDiv w:val="1"/>
      <w:marLeft w:val="0"/>
      <w:marRight w:val="0"/>
      <w:marTop w:val="0"/>
      <w:marBottom w:val="0"/>
      <w:divBdr>
        <w:top w:val="none" w:sz="0" w:space="0" w:color="auto"/>
        <w:left w:val="none" w:sz="0" w:space="0" w:color="auto"/>
        <w:bottom w:val="none" w:sz="0" w:space="0" w:color="auto"/>
        <w:right w:val="none" w:sz="0" w:space="0" w:color="auto"/>
      </w:divBdr>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38498789">
      <w:bodyDiv w:val="1"/>
      <w:marLeft w:val="0"/>
      <w:marRight w:val="0"/>
      <w:marTop w:val="0"/>
      <w:marBottom w:val="0"/>
      <w:divBdr>
        <w:top w:val="none" w:sz="0" w:space="0" w:color="auto"/>
        <w:left w:val="none" w:sz="0" w:space="0" w:color="auto"/>
        <w:bottom w:val="none" w:sz="0" w:space="0" w:color="auto"/>
        <w:right w:val="none" w:sz="0" w:space="0" w:color="auto"/>
      </w:divBdr>
    </w:div>
    <w:div w:id="1839925883">
      <w:bodyDiv w:val="1"/>
      <w:marLeft w:val="0"/>
      <w:marRight w:val="0"/>
      <w:marTop w:val="0"/>
      <w:marBottom w:val="0"/>
      <w:divBdr>
        <w:top w:val="none" w:sz="0" w:space="0" w:color="auto"/>
        <w:left w:val="none" w:sz="0" w:space="0" w:color="auto"/>
        <w:bottom w:val="none" w:sz="0" w:space="0" w:color="auto"/>
        <w:right w:val="none" w:sz="0" w:space="0" w:color="auto"/>
      </w:divBdr>
    </w:div>
    <w:div w:id="1849246172">
      <w:bodyDiv w:val="1"/>
      <w:marLeft w:val="0"/>
      <w:marRight w:val="0"/>
      <w:marTop w:val="0"/>
      <w:marBottom w:val="0"/>
      <w:divBdr>
        <w:top w:val="none" w:sz="0" w:space="0" w:color="auto"/>
        <w:left w:val="none" w:sz="0" w:space="0" w:color="auto"/>
        <w:bottom w:val="none" w:sz="0" w:space="0" w:color="auto"/>
        <w:right w:val="none" w:sz="0" w:space="0" w:color="auto"/>
      </w:divBdr>
    </w:div>
    <w:div w:id="1850362393">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866359610">
      <w:bodyDiv w:val="1"/>
      <w:marLeft w:val="0"/>
      <w:marRight w:val="0"/>
      <w:marTop w:val="0"/>
      <w:marBottom w:val="0"/>
      <w:divBdr>
        <w:top w:val="none" w:sz="0" w:space="0" w:color="auto"/>
        <w:left w:val="none" w:sz="0" w:space="0" w:color="auto"/>
        <w:bottom w:val="none" w:sz="0" w:space="0" w:color="auto"/>
        <w:right w:val="none" w:sz="0" w:space="0" w:color="auto"/>
      </w:divBdr>
    </w:div>
    <w:div w:id="1878160694">
      <w:bodyDiv w:val="1"/>
      <w:marLeft w:val="0"/>
      <w:marRight w:val="0"/>
      <w:marTop w:val="0"/>
      <w:marBottom w:val="0"/>
      <w:divBdr>
        <w:top w:val="none" w:sz="0" w:space="0" w:color="auto"/>
        <w:left w:val="none" w:sz="0" w:space="0" w:color="auto"/>
        <w:bottom w:val="none" w:sz="0" w:space="0" w:color="auto"/>
        <w:right w:val="none" w:sz="0" w:space="0" w:color="auto"/>
      </w:divBdr>
    </w:div>
    <w:div w:id="1885093425">
      <w:bodyDiv w:val="1"/>
      <w:marLeft w:val="0"/>
      <w:marRight w:val="0"/>
      <w:marTop w:val="0"/>
      <w:marBottom w:val="0"/>
      <w:divBdr>
        <w:top w:val="none" w:sz="0" w:space="0" w:color="auto"/>
        <w:left w:val="none" w:sz="0" w:space="0" w:color="auto"/>
        <w:bottom w:val="none" w:sz="0" w:space="0" w:color="auto"/>
        <w:right w:val="none" w:sz="0" w:space="0" w:color="auto"/>
      </w:divBdr>
    </w:div>
    <w:div w:id="1891962970">
      <w:bodyDiv w:val="1"/>
      <w:marLeft w:val="0"/>
      <w:marRight w:val="0"/>
      <w:marTop w:val="0"/>
      <w:marBottom w:val="0"/>
      <w:divBdr>
        <w:top w:val="none" w:sz="0" w:space="0" w:color="auto"/>
        <w:left w:val="none" w:sz="0" w:space="0" w:color="auto"/>
        <w:bottom w:val="none" w:sz="0" w:space="0" w:color="auto"/>
        <w:right w:val="none" w:sz="0" w:space="0" w:color="auto"/>
      </w:divBdr>
    </w:div>
    <w:div w:id="1897932681">
      <w:bodyDiv w:val="1"/>
      <w:marLeft w:val="0"/>
      <w:marRight w:val="0"/>
      <w:marTop w:val="0"/>
      <w:marBottom w:val="0"/>
      <w:divBdr>
        <w:top w:val="none" w:sz="0" w:space="0" w:color="auto"/>
        <w:left w:val="none" w:sz="0" w:space="0" w:color="auto"/>
        <w:bottom w:val="none" w:sz="0" w:space="0" w:color="auto"/>
        <w:right w:val="none" w:sz="0" w:space="0" w:color="auto"/>
      </w:divBdr>
    </w:div>
    <w:div w:id="1901281707">
      <w:bodyDiv w:val="1"/>
      <w:marLeft w:val="0"/>
      <w:marRight w:val="0"/>
      <w:marTop w:val="0"/>
      <w:marBottom w:val="0"/>
      <w:divBdr>
        <w:top w:val="none" w:sz="0" w:space="0" w:color="auto"/>
        <w:left w:val="none" w:sz="0" w:space="0" w:color="auto"/>
        <w:bottom w:val="none" w:sz="0" w:space="0" w:color="auto"/>
        <w:right w:val="none" w:sz="0" w:space="0" w:color="auto"/>
      </w:divBdr>
    </w:div>
    <w:div w:id="1901860679">
      <w:bodyDiv w:val="1"/>
      <w:marLeft w:val="0"/>
      <w:marRight w:val="0"/>
      <w:marTop w:val="0"/>
      <w:marBottom w:val="0"/>
      <w:divBdr>
        <w:top w:val="none" w:sz="0" w:space="0" w:color="auto"/>
        <w:left w:val="none" w:sz="0" w:space="0" w:color="auto"/>
        <w:bottom w:val="none" w:sz="0" w:space="0" w:color="auto"/>
        <w:right w:val="none" w:sz="0" w:space="0" w:color="auto"/>
      </w:divBdr>
    </w:div>
    <w:div w:id="1904218984">
      <w:bodyDiv w:val="1"/>
      <w:marLeft w:val="0"/>
      <w:marRight w:val="0"/>
      <w:marTop w:val="0"/>
      <w:marBottom w:val="0"/>
      <w:divBdr>
        <w:top w:val="none" w:sz="0" w:space="0" w:color="auto"/>
        <w:left w:val="none" w:sz="0" w:space="0" w:color="auto"/>
        <w:bottom w:val="none" w:sz="0" w:space="0" w:color="auto"/>
        <w:right w:val="none" w:sz="0" w:space="0" w:color="auto"/>
      </w:divBdr>
    </w:div>
    <w:div w:id="1904485408">
      <w:bodyDiv w:val="1"/>
      <w:marLeft w:val="0"/>
      <w:marRight w:val="0"/>
      <w:marTop w:val="0"/>
      <w:marBottom w:val="0"/>
      <w:divBdr>
        <w:top w:val="none" w:sz="0" w:space="0" w:color="auto"/>
        <w:left w:val="none" w:sz="0" w:space="0" w:color="auto"/>
        <w:bottom w:val="none" w:sz="0" w:space="0" w:color="auto"/>
        <w:right w:val="none" w:sz="0" w:space="0" w:color="auto"/>
      </w:divBdr>
    </w:div>
    <w:div w:id="1908568200">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24950196">
      <w:bodyDiv w:val="1"/>
      <w:marLeft w:val="0"/>
      <w:marRight w:val="0"/>
      <w:marTop w:val="0"/>
      <w:marBottom w:val="0"/>
      <w:divBdr>
        <w:top w:val="none" w:sz="0" w:space="0" w:color="auto"/>
        <w:left w:val="none" w:sz="0" w:space="0" w:color="auto"/>
        <w:bottom w:val="none" w:sz="0" w:space="0" w:color="auto"/>
        <w:right w:val="none" w:sz="0" w:space="0" w:color="auto"/>
      </w:divBdr>
    </w:div>
    <w:div w:id="1927423150">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0797227">
      <w:bodyDiv w:val="1"/>
      <w:marLeft w:val="0"/>
      <w:marRight w:val="0"/>
      <w:marTop w:val="0"/>
      <w:marBottom w:val="0"/>
      <w:divBdr>
        <w:top w:val="none" w:sz="0" w:space="0" w:color="auto"/>
        <w:left w:val="none" w:sz="0" w:space="0" w:color="auto"/>
        <w:bottom w:val="none" w:sz="0" w:space="0" w:color="auto"/>
        <w:right w:val="none" w:sz="0" w:space="0" w:color="auto"/>
      </w:divBdr>
    </w:div>
    <w:div w:id="1944142007">
      <w:bodyDiv w:val="1"/>
      <w:marLeft w:val="0"/>
      <w:marRight w:val="0"/>
      <w:marTop w:val="0"/>
      <w:marBottom w:val="0"/>
      <w:divBdr>
        <w:top w:val="none" w:sz="0" w:space="0" w:color="auto"/>
        <w:left w:val="none" w:sz="0" w:space="0" w:color="auto"/>
        <w:bottom w:val="none" w:sz="0" w:space="0" w:color="auto"/>
        <w:right w:val="none" w:sz="0" w:space="0" w:color="auto"/>
      </w:divBdr>
    </w:div>
    <w:div w:id="1944678998">
      <w:bodyDiv w:val="1"/>
      <w:marLeft w:val="0"/>
      <w:marRight w:val="0"/>
      <w:marTop w:val="0"/>
      <w:marBottom w:val="0"/>
      <w:divBdr>
        <w:top w:val="none" w:sz="0" w:space="0" w:color="auto"/>
        <w:left w:val="none" w:sz="0" w:space="0" w:color="auto"/>
        <w:bottom w:val="none" w:sz="0" w:space="0" w:color="auto"/>
        <w:right w:val="none" w:sz="0" w:space="0" w:color="auto"/>
      </w:divBdr>
    </w:div>
    <w:div w:id="1946838668">
      <w:bodyDiv w:val="1"/>
      <w:marLeft w:val="0"/>
      <w:marRight w:val="0"/>
      <w:marTop w:val="0"/>
      <w:marBottom w:val="0"/>
      <w:divBdr>
        <w:top w:val="none" w:sz="0" w:space="0" w:color="auto"/>
        <w:left w:val="none" w:sz="0" w:space="0" w:color="auto"/>
        <w:bottom w:val="none" w:sz="0" w:space="0" w:color="auto"/>
        <w:right w:val="none" w:sz="0" w:space="0" w:color="auto"/>
      </w:divBdr>
    </w:div>
    <w:div w:id="1948613072">
      <w:bodyDiv w:val="1"/>
      <w:marLeft w:val="0"/>
      <w:marRight w:val="0"/>
      <w:marTop w:val="0"/>
      <w:marBottom w:val="0"/>
      <w:divBdr>
        <w:top w:val="none" w:sz="0" w:space="0" w:color="auto"/>
        <w:left w:val="none" w:sz="0" w:space="0" w:color="auto"/>
        <w:bottom w:val="none" w:sz="0" w:space="0" w:color="auto"/>
        <w:right w:val="none" w:sz="0" w:space="0" w:color="auto"/>
      </w:divBdr>
    </w:div>
    <w:div w:id="1956135671">
      <w:bodyDiv w:val="1"/>
      <w:marLeft w:val="0"/>
      <w:marRight w:val="0"/>
      <w:marTop w:val="0"/>
      <w:marBottom w:val="0"/>
      <w:divBdr>
        <w:top w:val="none" w:sz="0" w:space="0" w:color="auto"/>
        <w:left w:val="none" w:sz="0" w:space="0" w:color="auto"/>
        <w:bottom w:val="none" w:sz="0" w:space="0" w:color="auto"/>
        <w:right w:val="none" w:sz="0" w:space="0" w:color="auto"/>
      </w:divBdr>
    </w:div>
    <w:div w:id="1956936460">
      <w:bodyDiv w:val="1"/>
      <w:marLeft w:val="0"/>
      <w:marRight w:val="0"/>
      <w:marTop w:val="0"/>
      <w:marBottom w:val="0"/>
      <w:divBdr>
        <w:top w:val="none" w:sz="0" w:space="0" w:color="auto"/>
        <w:left w:val="none" w:sz="0" w:space="0" w:color="auto"/>
        <w:bottom w:val="none" w:sz="0" w:space="0" w:color="auto"/>
        <w:right w:val="none" w:sz="0" w:space="0" w:color="auto"/>
      </w:divBdr>
    </w:div>
    <w:div w:id="1962033385">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64846699">
      <w:bodyDiv w:val="1"/>
      <w:marLeft w:val="0"/>
      <w:marRight w:val="0"/>
      <w:marTop w:val="0"/>
      <w:marBottom w:val="0"/>
      <w:divBdr>
        <w:top w:val="none" w:sz="0" w:space="0" w:color="auto"/>
        <w:left w:val="none" w:sz="0" w:space="0" w:color="auto"/>
        <w:bottom w:val="none" w:sz="0" w:space="0" w:color="auto"/>
        <w:right w:val="none" w:sz="0" w:space="0" w:color="auto"/>
      </w:divBdr>
    </w:div>
    <w:div w:id="1969357267">
      <w:bodyDiv w:val="1"/>
      <w:marLeft w:val="0"/>
      <w:marRight w:val="0"/>
      <w:marTop w:val="0"/>
      <w:marBottom w:val="0"/>
      <w:divBdr>
        <w:top w:val="none" w:sz="0" w:space="0" w:color="auto"/>
        <w:left w:val="none" w:sz="0" w:space="0" w:color="auto"/>
        <w:bottom w:val="none" w:sz="0" w:space="0" w:color="auto"/>
        <w:right w:val="none" w:sz="0" w:space="0" w:color="auto"/>
      </w:divBdr>
    </w:div>
    <w:div w:id="1974099390">
      <w:bodyDiv w:val="1"/>
      <w:marLeft w:val="0"/>
      <w:marRight w:val="0"/>
      <w:marTop w:val="0"/>
      <w:marBottom w:val="0"/>
      <w:divBdr>
        <w:top w:val="none" w:sz="0" w:space="0" w:color="auto"/>
        <w:left w:val="none" w:sz="0" w:space="0" w:color="auto"/>
        <w:bottom w:val="none" w:sz="0" w:space="0" w:color="auto"/>
        <w:right w:val="none" w:sz="0" w:space="0" w:color="auto"/>
      </w:divBdr>
    </w:div>
    <w:div w:id="1975598810">
      <w:bodyDiv w:val="1"/>
      <w:marLeft w:val="0"/>
      <w:marRight w:val="0"/>
      <w:marTop w:val="0"/>
      <w:marBottom w:val="0"/>
      <w:divBdr>
        <w:top w:val="none" w:sz="0" w:space="0" w:color="auto"/>
        <w:left w:val="none" w:sz="0" w:space="0" w:color="auto"/>
        <w:bottom w:val="none" w:sz="0" w:space="0" w:color="auto"/>
        <w:right w:val="none" w:sz="0" w:space="0" w:color="auto"/>
      </w:divBdr>
    </w:div>
    <w:div w:id="1976787584">
      <w:bodyDiv w:val="1"/>
      <w:marLeft w:val="0"/>
      <w:marRight w:val="0"/>
      <w:marTop w:val="0"/>
      <w:marBottom w:val="0"/>
      <w:divBdr>
        <w:top w:val="none" w:sz="0" w:space="0" w:color="auto"/>
        <w:left w:val="none" w:sz="0" w:space="0" w:color="auto"/>
        <w:bottom w:val="none" w:sz="0" w:space="0" w:color="auto"/>
        <w:right w:val="none" w:sz="0" w:space="0" w:color="auto"/>
      </w:divBdr>
    </w:div>
    <w:div w:id="1979676433">
      <w:bodyDiv w:val="1"/>
      <w:marLeft w:val="0"/>
      <w:marRight w:val="0"/>
      <w:marTop w:val="0"/>
      <w:marBottom w:val="0"/>
      <w:divBdr>
        <w:top w:val="none" w:sz="0" w:space="0" w:color="auto"/>
        <w:left w:val="none" w:sz="0" w:space="0" w:color="auto"/>
        <w:bottom w:val="none" w:sz="0" w:space="0" w:color="auto"/>
        <w:right w:val="none" w:sz="0" w:space="0" w:color="auto"/>
      </w:divBdr>
    </w:div>
    <w:div w:id="1992252018">
      <w:bodyDiv w:val="1"/>
      <w:marLeft w:val="0"/>
      <w:marRight w:val="0"/>
      <w:marTop w:val="0"/>
      <w:marBottom w:val="0"/>
      <w:divBdr>
        <w:top w:val="none" w:sz="0" w:space="0" w:color="auto"/>
        <w:left w:val="none" w:sz="0" w:space="0" w:color="auto"/>
        <w:bottom w:val="none" w:sz="0" w:space="0" w:color="auto"/>
        <w:right w:val="none" w:sz="0" w:space="0" w:color="auto"/>
      </w:divBdr>
    </w:div>
    <w:div w:id="1996756168">
      <w:bodyDiv w:val="1"/>
      <w:marLeft w:val="0"/>
      <w:marRight w:val="0"/>
      <w:marTop w:val="0"/>
      <w:marBottom w:val="0"/>
      <w:divBdr>
        <w:top w:val="none" w:sz="0" w:space="0" w:color="auto"/>
        <w:left w:val="none" w:sz="0" w:space="0" w:color="auto"/>
        <w:bottom w:val="none" w:sz="0" w:space="0" w:color="auto"/>
        <w:right w:val="none" w:sz="0" w:space="0" w:color="auto"/>
      </w:divBdr>
    </w:div>
    <w:div w:id="2000113412">
      <w:bodyDiv w:val="1"/>
      <w:marLeft w:val="0"/>
      <w:marRight w:val="0"/>
      <w:marTop w:val="0"/>
      <w:marBottom w:val="0"/>
      <w:divBdr>
        <w:top w:val="none" w:sz="0" w:space="0" w:color="auto"/>
        <w:left w:val="none" w:sz="0" w:space="0" w:color="auto"/>
        <w:bottom w:val="none" w:sz="0" w:space="0" w:color="auto"/>
        <w:right w:val="none" w:sz="0" w:space="0" w:color="auto"/>
      </w:divBdr>
    </w:div>
    <w:div w:id="2001035059">
      <w:bodyDiv w:val="1"/>
      <w:marLeft w:val="0"/>
      <w:marRight w:val="0"/>
      <w:marTop w:val="0"/>
      <w:marBottom w:val="0"/>
      <w:divBdr>
        <w:top w:val="none" w:sz="0" w:space="0" w:color="auto"/>
        <w:left w:val="none" w:sz="0" w:space="0" w:color="auto"/>
        <w:bottom w:val="none" w:sz="0" w:space="0" w:color="auto"/>
        <w:right w:val="none" w:sz="0" w:space="0" w:color="auto"/>
      </w:divBdr>
    </w:div>
    <w:div w:id="2005083818">
      <w:bodyDiv w:val="1"/>
      <w:marLeft w:val="0"/>
      <w:marRight w:val="0"/>
      <w:marTop w:val="0"/>
      <w:marBottom w:val="0"/>
      <w:divBdr>
        <w:top w:val="none" w:sz="0" w:space="0" w:color="auto"/>
        <w:left w:val="none" w:sz="0" w:space="0" w:color="auto"/>
        <w:bottom w:val="none" w:sz="0" w:space="0" w:color="auto"/>
        <w:right w:val="none" w:sz="0" w:space="0" w:color="auto"/>
      </w:divBdr>
    </w:div>
    <w:div w:id="2005544421">
      <w:bodyDiv w:val="1"/>
      <w:marLeft w:val="0"/>
      <w:marRight w:val="0"/>
      <w:marTop w:val="0"/>
      <w:marBottom w:val="0"/>
      <w:divBdr>
        <w:top w:val="none" w:sz="0" w:space="0" w:color="auto"/>
        <w:left w:val="none" w:sz="0" w:space="0" w:color="auto"/>
        <w:bottom w:val="none" w:sz="0" w:space="0" w:color="auto"/>
        <w:right w:val="none" w:sz="0" w:space="0" w:color="auto"/>
      </w:divBdr>
    </w:div>
    <w:div w:id="2012291236">
      <w:bodyDiv w:val="1"/>
      <w:marLeft w:val="0"/>
      <w:marRight w:val="0"/>
      <w:marTop w:val="0"/>
      <w:marBottom w:val="0"/>
      <w:divBdr>
        <w:top w:val="none" w:sz="0" w:space="0" w:color="auto"/>
        <w:left w:val="none" w:sz="0" w:space="0" w:color="auto"/>
        <w:bottom w:val="none" w:sz="0" w:space="0" w:color="auto"/>
        <w:right w:val="none" w:sz="0" w:space="0" w:color="auto"/>
      </w:divBdr>
    </w:div>
    <w:div w:id="2013289775">
      <w:bodyDiv w:val="1"/>
      <w:marLeft w:val="0"/>
      <w:marRight w:val="0"/>
      <w:marTop w:val="0"/>
      <w:marBottom w:val="0"/>
      <w:divBdr>
        <w:top w:val="none" w:sz="0" w:space="0" w:color="auto"/>
        <w:left w:val="none" w:sz="0" w:space="0" w:color="auto"/>
        <w:bottom w:val="none" w:sz="0" w:space="0" w:color="auto"/>
        <w:right w:val="none" w:sz="0" w:space="0" w:color="auto"/>
      </w:divBdr>
    </w:div>
    <w:div w:id="2020934673">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23359003">
      <w:bodyDiv w:val="1"/>
      <w:marLeft w:val="0"/>
      <w:marRight w:val="0"/>
      <w:marTop w:val="0"/>
      <w:marBottom w:val="0"/>
      <w:divBdr>
        <w:top w:val="none" w:sz="0" w:space="0" w:color="auto"/>
        <w:left w:val="none" w:sz="0" w:space="0" w:color="auto"/>
        <w:bottom w:val="none" w:sz="0" w:space="0" w:color="auto"/>
        <w:right w:val="none" w:sz="0" w:space="0" w:color="auto"/>
      </w:divBdr>
    </w:div>
    <w:div w:id="2023898285">
      <w:bodyDiv w:val="1"/>
      <w:marLeft w:val="0"/>
      <w:marRight w:val="0"/>
      <w:marTop w:val="0"/>
      <w:marBottom w:val="0"/>
      <w:divBdr>
        <w:top w:val="none" w:sz="0" w:space="0" w:color="auto"/>
        <w:left w:val="none" w:sz="0" w:space="0" w:color="auto"/>
        <w:bottom w:val="none" w:sz="0" w:space="0" w:color="auto"/>
        <w:right w:val="none" w:sz="0" w:space="0" w:color="auto"/>
      </w:divBdr>
    </w:div>
    <w:div w:id="2024241003">
      <w:bodyDiv w:val="1"/>
      <w:marLeft w:val="0"/>
      <w:marRight w:val="0"/>
      <w:marTop w:val="0"/>
      <w:marBottom w:val="0"/>
      <w:divBdr>
        <w:top w:val="none" w:sz="0" w:space="0" w:color="auto"/>
        <w:left w:val="none" w:sz="0" w:space="0" w:color="auto"/>
        <w:bottom w:val="none" w:sz="0" w:space="0" w:color="auto"/>
        <w:right w:val="none" w:sz="0" w:space="0" w:color="auto"/>
      </w:divBdr>
    </w:div>
    <w:div w:id="2036880669">
      <w:bodyDiv w:val="1"/>
      <w:marLeft w:val="0"/>
      <w:marRight w:val="0"/>
      <w:marTop w:val="0"/>
      <w:marBottom w:val="0"/>
      <w:divBdr>
        <w:top w:val="none" w:sz="0" w:space="0" w:color="auto"/>
        <w:left w:val="none" w:sz="0" w:space="0" w:color="auto"/>
        <w:bottom w:val="none" w:sz="0" w:space="0" w:color="auto"/>
        <w:right w:val="none" w:sz="0" w:space="0" w:color="auto"/>
      </w:divBdr>
    </w:div>
    <w:div w:id="2040356818">
      <w:bodyDiv w:val="1"/>
      <w:marLeft w:val="0"/>
      <w:marRight w:val="0"/>
      <w:marTop w:val="0"/>
      <w:marBottom w:val="0"/>
      <w:divBdr>
        <w:top w:val="none" w:sz="0" w:space="0" w:color="auto"/>
        <w:left w:val="none" w:sz="0" w:space="0" w:color="auto"/>
        <w:bottom w:val="none" w:sz="0" w:space="0" w:color="auto"/>
        <w:right w:val="none" w:sz="0" w:space="0" w:color="auto"/>
      </w:divBdr>
    </w:div>
    <w:div w:id="2045666772">
      <w:bodyDiv w:val="1"/>
      <w:marLeft w:val="0"/>
      <w:marRight w:val="0"/>
      <w:marTop w:val="0"/>
      <w:marBottom w:val="0"/>
      <w:divBdr>
        <w:top w:val="none" w:sz="0" w:space="0" w:color="auto"/>
        <w:left w:val="none" w:sz="0" w:space="0" w:color="auto"/>
        <w:bottom w:val="none" w:sz="0" w:space="0" w:color="auto"/>
        <w:right w:val="none" w:sz="0" w:space="0" w:color="auto"/>
      </w:divBdr>
    </w:div>
    <w:div w:id="2046715211">
      <w:bodyDiv w:val="1"/>
      <w:marLeft w:val="0"/>
      <w:marRight w:val="0"/>
      <w:marTop w:val="0"/>
      <w:marBottom w:val="0"/>
      <w:divBdr>
        <w:top w:val="none" w:sz="0" w:space="0" w:color="auto"/>
        <w:left w:val="none" w:sz="0" w:space="0" w:color="auto"/>
        <w:bottom w:val="none" w:sz="0" w:space="0" w:color="auto"/>
        <w:right w:val="none" w:sz="0" w:space="0" w:color="auto"/>
      </w:divBdr>
    </w:div>
    <w:div w:id="2047176542">
      <w:bodyDiv w:val="1"/>
      <w:marLeft w:val="0"/>
      <w:marRight w:val="0"/>
      <w:marTop w:val="0"/>
      <w:marBottom w:val="0"/>
      <w:divBdr>
        <w:top w:val="none" w:sz="0" w:space="0" w:color="auto"/>
        <w:left w:val="none" w:sz="0" w:space="0" w:color="auto"/>
        <w:bottom w:val="none" w:sz="0" w:space="0" w:color="auto"/>
        <w:right w:val="none" w:sz="0" w:space="0" w:color="auto"/>
      </w:divBdr>
    </w:div>
    <w:div w:id="2052534186">
      <w:bodyDiv w:val="1"/>
      <w:marLeft w:val="0"/>
      <w:marRight w:val="0"/>
      <w:marTop w:val="0"/>
      <w:marBottom w:val="0"/>
      <w:divBdr>
        <w:top w:val="none" w:sz="0" w:space="0" w:color="auto"/>
        <w:left w:val="none" w:sz="0" w:space="0" w:color="auto"/>
        <w:bottom w:val="none" w:sz="0" w:space="0" w:color="auto"/>
        <w:right w:val="none" w:sz="0" w:space="0" w:color="auto"/>
      </w:divBdr>
    </w:div>
    <w:div w:id="2055496905">
      <w:bodyDiv w:val="1"/>
      <w:marLeft w:val="0"/>
      <w:marRight w:val="0"/>
      <w:marTop w:val="0"/>
      <w:marBottom w:val="0"/>
      <w:divBdr>
        <w:top w:val="none" w:sz="0" w:space="0" w:color="auto"/>
        <w:left w:val="none" w:sz="0" w:space="0" w:color="auto"/>
        <w:bottom w:val="none" w:sz="0" w:space="0" w:color="auto"/>
        <w:right w:val="none" w:sz="0" w:space="0" w:color="auto"/>
      </w:divBdr>
    </w:div>
    <w:div w:id="2061706315">
      <w:bodyDiv w:val="1"/>
      <w:marLeft w:val="0"/>
      <w:marRight w:val="0"/>
      <w:marTop w:val="0"/>
      <w:marBottom w:val="0"/>
      <w:divBdr>
        <w:top w:val="none" w:sz="0" w:space="0" w:color="auto"/>
        <w:left w:val="none" w:sz="0" w:space="0" w:color="auto"/>
        <w:bottom w:val="none" w:sz="0" w:space="0" w:color="auto"/>
        <w:right w:val="none" w:sz="0" w:space="0" w:color="auto"/>
      </w:divBdr>
    </w:div>
    <w:div w:id="2062748450">
      <w:bodyDiv w:val="1"/>
      <w:marLeft w:val="0"/>
      <w:marRight w:val="0"/>
      <w:marTop w:val="0"/>
      <w:marBottom w:val="0"/>
      <w:divBdr>
        <w:top w:val="none" w:sz="0" w:space="0" w:color="auto"/>
        <w:left w:val="none" w:sz="0" w:space="0" w:color="auto"/>
        <w:bottom w:val="none" w:sz="0" w:space="0" w:color="auto"/>
        <w:right w:val="none" w:sz="0" w:space="0" w:color="auto"/>
      </w:divBdr>
    </w:div>
    <w:div w:id="2065595624">
      <w:bodyDiv w:val="1"/>
      <w:marLeft w:val="0"/>
      <w:marRight w:val="0"/>
      <w:marTop w:val="0"/>
      <w:marBottom w:val="0"/>
      <w:divBdr>
        <w:top w:val="none" w:sz="0" w:space="0" w:color="auto"/>
        <w:left w:val="none" w:sz="0" w:space="0" w:color="auto"/>
        <w:bottom w:val="none" w:sz="0" w:space="0" w:color="auto"/>
        <w:right w:val="none" w:sz="0" w:space="0" w:color="auto"/>
      </w:divBdr>
    </w:div>
    <w:div w:id="2066219699">
      <w:bodyDiv w:val="1"/>
      <w:marLeft w:val="0"/>
      <w:marRight w:val="0"/>
      <w:marTop w:val="0"/>
      <w:marBottom w:val="0"/>
      <w:divBdr>
        <w:top w:val="none" w:sz="0" w:space="0" w:color="auto"/>
        <w:left w:val="none" w:sz="0" w:space="0" w:color="auto"/>
        <w:bottom w:val="none" w:sz="0" w:space="0" w:color="auto"/>
        <w:right w:val="none" w:sz="0" w:space="0" w:color="auto"/>
      </w:divBdr>
    </w:div>
    <w:div w:id="2066291312">
      <w:bodyDiv w:val="1"/>
      <w:marLeft w:val="0"/>
      <w:marRight w:val="0"/>
      <w:marTop w:val="0"/>
      <w:marBottom w:val="0"/>
      <w:divBdr>
        <w:top w:val="none" w:sz="0" w:space="0" w:color="auto"/>
        <w:left w:val="none" w:sz="0" w:space="0" w:color="auto"/>
        <w:bottom w:val="none" w:sz="0" w:space="0" w:color="auto"/>
        <w:right w:val="none" w:sz="0" w:space="0" w:color="auto"/>
      </w:divBdr>
    </w:div>
    <w:div w:id="2070955867">
      <w:bodyDiv w:val="1"/>
      <w:marLeft w:val="0"/>
      <w:marRight w:val="0"/>
      <w:marTop w:val="0"/>
      <w:marBottom w:val="0"/>
      <w:divBdr>
        <w:top w:val="none" w:sz="0" w:space="0" w:color="auto"/>
        <w:left w:val="none" w:sz="0" w:space="0" w:color="auto"/>
        <w:bottom w:val="none" w:sz="0" w:space="0" w:color="auto"/>
        <w:right w:val="none" w:sz="0" w:space="0" w:color="auto"/>
      </w:divBdr>
    </w:div>
    <w:div w:id="2071928076">
      <w:bodyDiv w:val="1"/>
      <w:marLeft w:val="0"/>
      <w:marRight w:val="0"/>
      <w:marTop w:val="0"/>
      <w:marBottom w:val="0"/>
      <w:divBdr>
        <w:top w:val="none" w:sz="0" w:space="0" w:color="auto"/>
        <w:left w:val="none" w:sz="0" w:space="0" w:color="auto"/>
        <w:bottom w:val="none" w:sz="0" w:space="0" w:color="auto"/>
        <w:right w:val="none" w:sz="0" w:space="0" w:color="auto"/>
      </w:divBdr>
    </w:div>
    <w:div w:id="2074504913">
      <w:bodyDiv w:val="1"/>
      <w:marLeft w:val="0"/>
      <w:marRight w:val="0"/>
      <w:marTop w:val="0"/>
      <w:marBottom w:val="0"/>
      <w:divBdr>
        <w:top w:val="none" w:sz="0" w:space="0" w:color="auto"/>
        <w:left w:val="none" w:sz="0" w:space="0" w:color="auto"/>
        <w:bottom w:val="none" w:sz="0" w:space="0" w:color="auto"/>
        <w:right w:val="none" w:sz="0" w:space="0" w:color="auto"/>
      </w:divBdr>
    </w:div>
    <w:div w:id="2086954642">
      <w:bodyDiv w:val="1"/>
      <w:marLeft w:val="0"/>
      <w:marRight w:val="0"/>
      <w:marTop w:val="0"/>
      <w:marBottom w:val="0"/>
      <w:divBdr>
        <w:top w:val="none" w:sz="0" w:space="0" w:color="auto"/>
        <w:left w:val="none" w:sz="0" w:space="0" w:color="auto"/>
        <w:bottom w:val="none" w:sz="0" w:space="0" w:color="auto"/>
        <w:right w:val="none" w:sz="0" w:space="0" w:color="auto"/>
      </w:divBdr>
    </w:div>
    <w:div w:id="2089765377">
      <w:bodyDiv w:val="1"/>
      <w:marLeft w:val="0"/>
      <w:marRight w:val="0"/>
      <w:marTop w:val="0"/>
      <w:marBottom w:val="0"/>
      <w:divBdr>
        <w:top w:val="none" w:sz="0" w:space="0" w:color="auto"/>
        <w:left w:val="none" w:sz="0" w:space="0" w:color="auto"/>
        <w:bottom w:val="none" w:sz="0" w:space="0" w:color="auto"/>
        <w:right w:val="none" w:sz="0" w:space="0" w:color="auto"/>
      </w:divBdr>
    </w:div>
    <w:div w:id="2090074297">
      <w:bodyDiv w:val="1"/>
      <w:marLeft w:val="0"/>
      <w:marRight w:val="0"/>
      <w:marTop w:val="0"/>
      <w:marBottom w:val="0"/>
      <w:divBdr>
        <w:top w:val="none" w:sz="0" w:space="0" w:color="auto"/>
        <w:left w:val="none" w:sz="0" w:space="0" w:color="auto"/>
        <w:bottom w:val="none" w:sz="0" w:space="0" w:color="auto"/>
        <w:right w:val="none" w:sz="0" w:space="0" w:color="auto"/>
      </w:divBdr>
    </w:div>
    <w:div w:id="2090734980">
      <w:bodyDiv w:val="1"/>
      <w:marLeft w:val="0"/>
      <w:marRight w:val="0"/>
      <w:marTop w:val="0"/>
      <w:marBottom w:val="0"/>
      <w:divBdr>
        <w:top w:val="none" w:sz="0" w:space="0" w:color="auto"/>
        <w:left w:val="none" w:sz="0" w:space="0" w:color="auto"/>
        <w:bottom w:val="none" w:sz="0" w:space="0" w:color="auto"/>
        <w:right w:val="none" w:sz="0" w:space="0" w:color="auto"/>
      </w:divBdr>
    </w:div>
    <w:div w:id="2091651897">
      <w:bodyDiv w:val="1"/>
      <w:marLeft w:val="0"/>
      <w:marRight w:val="0"/>
      <w:marTop w:val="0"/>
      <w:marBottom w:val="0"/>
      <w:divBdr>
        <w:top w:val="none" w:sz="0" w:space="0" w:color="auto"/>
        <w:left w:val="none" w:sz="0" w:space="0" w:color="auto"/>
        <w:bottom w:val="none" w:sz="0" w:space="0" w:color="auto"/>
        <w:right w:val="none" w:sz="0" w:space="0" w:color="auto"/>
      </w:divBdr>
    </w:div>
    <w:div w:id="2092267030">
      <w:bodyDiv w:val="1"/>
      <w:marLeft w:val="0"/>
      <w:marRight w:val="0"/>
      <w:marTop w:val="0"/>
      <w:marBottom w:val="0"/>
      <w:divBdr>
        <w:top w:val="none" w:sz="0" w:space="0" w:color="auto"/>
        <w:left w:val="none" w:sz="0" w:space="0" w:color="auto"/>
        <w:bottom w:val="none" w:sz="0" w:space="0" w:color="auto"/>
        <w:right w:val="none" w:sz="0" w:space="0" w:color="auto"/>
      </w:divBdr>
    </w:div>
    <w:div w:id="2108428490">
      <w:bodyDiv w:val="1"/>
      <w:marLeft w:val="0"/>
      <w:marRight w:val="0"/>
      <w:marTop w:val="0"/>
      <w:marBottom w:val="0"/>
      <w:divBdr>
        <w:top w:val="none" w:sz="0" w:space="0" w:color="auto"/>
        <w:left w:val="none" w:sz="0" w:space="0" w:color="auto"/>
        <w:bottom w:val="none" w:sz="0" w:space="0" w:color="auto"/>
        <w:right w:val="none" w:sz="0" w:space="0" w:color="auto"/>
      </w:divBdr>
    </w:div>
    <w:div w:id="2111468144">
      <w:bodyDiv w:val="1"/>
      <w:marLeft w:val="0"/>
      <w:marRight w:val="0"/>
      <w:marTop w:val="0"/>
      <w:marBottom w:val="0"/>
      <w:divBdr>
        <w:top w:val="none" w:sz="0" w:space="0" w:color="auto"/>
        <w:left w:val="none" w:sz="0" w:space="0" w:color="auto"/>
        <w:bottom w:val="none" w:sz="0" w:space="0" w:color="auto"/>
        <w:right w:val="none" w:sz="0" w:space="0" w:color="auto"/>
      </w:divBdr>
    </w:div>
    <w:div w:id="2112968002">
      <w:bodyDiv w:val="1"/>
      <w:marLeft w:val="0"/>
      <w:marRight w:val="0"/>
      <w:marTop w:val="0"/>
      <w:marBottom w:val="0"/>
      <w:divBdr>
        <w:top w:val="none" w:sz="0" w:space="0" w:color="auto"/>
        <w:left w:val="none" w:sz="0" w:space="0" w:color="auto"/>
        <w:bottom w:val="none" w:sz="0" w:space="0" w:color="auto"/>
        <w:right w:val="none" w:sz="0" w:space="0" w:color="auto"/>
      </w:divBdr>
    </w:div>
    <w:div w:id="2114744871">
      <w:bodyDiv w:val="1"/>
      <w:marLeft w:val="0"/>
      <w:marRight w:val="0"/>
      <w:marTop w:val="0"/>
      <w:marBottom w:val="0"/>
      <w:divBdr>
        <w:top w:val="none" w:sz="0" w:space="0" w:color="auto"/>
        <w:left w:val="none" w:sz="0" w:space="0" w:color="auto"/>
        <w:bottom w:val="none" w:sz="0" w:space="0" w:color="auto"/>
        <w:right w:val="none" w:sz="0" w:space="0" w:color="auto"/>
      </w:divBdr>
    </w:div>
    <w:div w:id="2117600472">
      <w:bodyDiv w:val="1"/>
      <w:marLeft w:val="0"/>
      <w:marRight w:val="0"/>
      <w:marTop w:val="0"/>
      <w:marBottom w:val="0"/>
      <w:divBdr>
        <w:top w:val="none" w:sz="0" w:space="0" w:color="auto"/>
        <w:left w:val="none" w:sz="0" w:space="0" w:color="auto"/>
        <w:bottom w:val="none" w:sz="0" w:space="0" w:color="auto"/>
        <w:right w:val="none" w:sz="0" w:space="0" w:color="auto"/>
      </w:divBdr>
    </w:div>
    <w:div w:id="2119400397">
      <w:bodyDiv w:val="1"/>
      <w:marLeft w:val="0"/>
      <w:marRight w:val="0"/>
      <w:marTop w:val="0"/>
      <w:marBottom w:val="0"/>
      <w:divBdr>
        <w:top w:val="none" w:sz="0" w:space="0" w:color="auto"/>
        <w:left w:val="none" w:sz="0" w:space="0" w:color="auto"/>
        <w:bottom w:val="none" w:sz="0" w:space="0" w:color="auto"/>
        <w:right w:val="none" w:sz="0" w:space="0" w:color="auto"/>
      </w:divBdr>
    </w:div>
    <w:div w:id="2123375045">
      <w:bodyDiv w:val="1"/>
      <w:marLeft w:val="0"/>
      <w:marRight w:val="0"/>
      <w:marTop w:val="0"/>
      <w:marBottom w:val="0"/>
      <w:divBdr>
        <w:top w:val="none" w:sz="0" w:space="0" w:color="auto"/>
        <w:left w:val="none" w:sz="0" w:space="0" w:color="auto"/>
        <w:bottom w:val="none" w:sz="0" w:space="0" w:color="auto"/>
        <w:right w:val="none" w:sz="0" w:space="0" w:color="auto"/>
      </w:divBdr>
    </w:div>
    <w:div w:id="2127844222">
      <w:bodyDiv w:val="1"/>
      <w:marLeft w:val="0"/>
      <w:marRight w:val="0"/>
      <w:marTop w:val="0"/>
      <w:marBottom w:val="0"/>
      <w:divBdr>
        <w:top w:val="none" w:sz="0" w:space="0" w:color="auto"/>
        <w:left w:val="none" w:sz="0" w:space="0" w:color="auto"/>
        <w:bottom w:val="none" w:sz="0" w:space="0" w:color="auto"/>
        <w:right w:val="none" w:sz="0" w:space="0" w:color="auto"/>
      </w:divBdr>
    </w:div>
    <w:div w:id="2131699357">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34052319">
      <w:bodyDiv w:val="1"/>
      <w:marLeft w:val="0"/>
      <w:marRight w:val="0"/>
      <w:marTop w:val="0"/>
      <w:marBottom w:val="0"/>
      <w:divBdr>
        <w:top w:val="none" w:sz="0" w:space="0" w:color="auto"/>
        <w:left w:val="none" w:sz="0" w:space="0" w:color="auto"/>
        <w:bottom w:val="none" w:sz="0" w:space="0" w:color="auto"/>
        <w:right w:val="none" w:sz="0" w:space="0" w:color="auto"/>
      </w:divBdr>
    </w:div>
    <w:div w:id="2140954029">
      <w:bodyDiv w:val="1"/>
      <w:marLeft w:val="0"/>
      <w:marRight w:val="0"/>
      <w:marTop w:val="0"/>
      <w:marBottom w:val="0"/>
      <w:divBdr>
        <w:top w:val="none" w:sz="0" w:space="0" w:color="auto"/>
        <w:left w:val="none" w:sz="0" w:space="0" w:color="auto"/>
        <w:bottom w:val="none" w:sz="0" w:space="0" w:color="auto"/>
        <w:right w:val="none" w:sz="0" w:space="0" w:color="auto"/>
      </w:divBdr>
    </w:div>
    <w:div w:id="2141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53464.30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657358.0" TargetMode="External"/><Relationship Id="rId5" Type="http://schemas.openxmlformats.org/officeDocument/2006/relationships/settings" Target="settings.xml"/><Relationship Id="rId10" Type="http://schemas.openxmlformats.org/officeDocument/2006/relationships/hyperlink" Target="garantF1://71657358.1000" TargetMode="Externa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wNI0I2s5DeCO/jaaLKIJdg2foIZCHw93idBS+2WWAcQ=</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MFNVlo5QH4l9a2KA7nEIQui79P4P2lTDf5Sp0VAseMc=</DigestValue>
    </Reference>
  </SignedInfo>
  <SignatureValue>eA0SXfLgOMxjAsf2xOslCQqWPaZDNAXMt1UKNIJigtMCA8pSzWe+EuEebspoUxmN
zsLg8NdJX0NA/cYolBKrug==</SignatureValue>
  <KeyInfo>
    <X509Data>
      <X509Certificate>MIIJtTCCCWSgAwIBAgIQAdNSMo5tz4AAAACTAAYAAjAIBgYqhQMCAgMwggFeMWEw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74TM6Jlhf/UhnPYOKKvv6RC/Ct4=</DigestValue>
      </Reference>
      <Reference URI="/word/document.xml?ContentType=application/vnd.openxmlformats-officedocument.wordprocessingml.document.main+xml">
        <DigestMethod Algorithm="http://www.w3.org/2000/09/xmldsig#sha1"/>
        <DigestValue>7KuE9OaXdIgJz4jyRyX/4pzzOFY=</DigestValue>
      </Reference>
      <Reference URI="/word/endnotes.xml?ContentType=application/vnd.openxmlformats-officedocument.wordprocessingml.endnotes+xml">
        <DigestMethod Algorithm="http://www.w3.org/2000/09/xmldsig#sha1"/>
        <DigestValue>EbRlYHWDs9rot69MbiagX5S/dwY=</DigestValue>
      </Reference>
      <Reference URI="/word/fontTable.xml?ContentType=application/vnd.openxmlformats-officedocument.wordprocessingml.fontTable+xml">
        <DigestMethod Algorithm="http://www.w3.org/2000/09/xmldsig#sha1"/>
        <DigestValue>AhYpH7iesZyCriamdSztb3Phslw=</DigestValue>
      </Reference>
      <Reference URI="/word/footnotes.xml?ContentType=application/vnd.openxmlformats-officedocument.wordprocessingml.footnotes+xml">
        <DigestMethod Algorithm="http://www.w3.org/2000/09/xmldsig#sha1"/>
        <DigestValue>DtW52f7CHX8EdGC3y1JBTuGF2xA=</DigestValue>
      </Reference>
      <Reference URI="/word/numbering.xml?ContentType=application/vnd.openxmlformats-officedocument.wordprocessingml.numbering+xml">
        <DigestMethod Algorithm="http://www.w3.org/2000/09/xmldsig#sha1"/>
        <DigestValue>a+zWzB+OctS2+kk9b9nqYaVk4yA=</DigestValue>
      </Reference>
      <Reference URI="/word/settings.xml?ContentType=application/vnd.openxmlformats-officedocument.wordprocessingml.settings+xml">
        <DigestMethod Algorithm="http://www.w3.org/2000/09/xmldsig#sha1"/>
        <DigestValue>+wLKGAWKwc9nFyQsmR+XSG1svKs=</DigestValue>
      </Reference>
      <Reference URI="/word/styles.xml?ContentType=application/vnd.openxmlformats-officedocument.wordprocessingml.styles+xml">
        <DigestMethod Algorithm="http://www.w3.org/2000/09/xmldsig#sha1"/>
        <DigestValue>2G5zobJEvzisC5qnAV1dG1AQDhk=</DigestValue>
      </Reference>
      <Reference URI="/word/stylesWithEffects.xml?ContentType=application/vnd.ms-word.stylesWithEffects+xml">
        <DigestMethod Algorithm="http://www.w3.org/2000/09/xmldsig#sha1"/>
        <DigestValue>Z92X/N+qsmPnJt9mnM0cYgmwOtw=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68H4qmrcxeidwpiYh5yO+U3dsU0=</DigestValue>
      </Reference>
    </Manifest>
    <SignatureProperties>
      <SignatureProperty Id="idSignatureTime" Target="#idPackageSignature">
        <mdssi:SignatureTime>
          <mdssi:Format>YYYY-MM-DDThh:mm:ssTZD</mdssi:Format>
          <mdssi:Value>2018-10-30T13:09:45Z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2018-10-30T13:09:45Z</xd:SigningTime>
          <xd:SigningCertificate>
            <xd:Cert>
              <xd:CertDigest>
                <DigestMethod Algorithm="http://www.w3.org/2000/09/xmldsig#sha1"/>
                <DigestValue>HDarRpZs6m1lomrxwDy7I2mKGiw=</DigestValue>
              </xd:CertDigest>
              <xd:IssuerSerial>
                <X509IssuerName>CN=УЦ ИИТ (К3), O="ОАО ""ИнфоТеКС Интернет Траст""", E=SupportIIT@infotecs.ru, S=77 г. Москва, L=Москва, C=RU, ИНН=007743020560, ОГРН=1027739113049, STREET="Старый Петровско-Разумовский проезд, д. 1/23, стр. 1"</X509IssuerName>
                <X509SerialNumber>2426469796011013852729575559253065730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5327-5D07-4C62-9AA8-0223CC8A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35</cp:revision>
  <cp:lastPrinted>2015-08-10T12:04:00Z</cp:lastPrinted>
  <dcterms:created xsi:type="dcterms:W3CDTF">2017-01-19T03:45:00Z</dcterms:created>
  <dcterms:modified xsi:type="dcterms:W3CDTF">2019-06-11T11:40:00Z</dcterms:modified>
</cp:coreProperties>
</file>